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CD87" w14:textId="28B62161" w:rsidR="002E681B" w:rsidRDefault="00777499" w:rsidP="0070290C">
      <w:pPr>
        <w:pStyle w:val="AAText"/>
      </w:pPr>
      <w:commentRangeStart w:id="0"/>
      <w:r>
        <w:t>Pressemeldung</w:t>
      </w:r>
      <w:commentRangeEnd w:id="0"/>
      <w:r w:rsidR="00A15311">
        <w:rPr>
          <w:rStyle w:val="Kommentarzeichen"/>
          <w:rFonts w:ascii="Times New Roman" w:eastAsia="Times New Roman" w:hAnsi="Times New Roman" w:cs="Times New Roman"/>
        </w:rPr>
        <w:commentReference w:id="0"/>
      </w:r>
      <w:r>
        <w:t xml:space="preserve"> Satzweiss.com – IAAP – ADS </w:t>
      </w:r>
      <w:r>
        <w:tab/>
      </w:r>
      <w:r>
        <w:tab/>
      </w:r>
      <w:r>
        <w:tab/>
      </w:r>
      <w:r>
        <w:tab/>
      </w:r>
      <w:r>
        <w:tab/>
      </w:r>
      <w:r>
        <w:tab/>
        <w:t>11. Januar 2024</w:t>
      </w:r>
    </w:p>
    <w:p w14:paraId="0D758A85" w14:textId="15CE98AF" w:rsidR="00777499" w:rsidRDefault="00777499" w:rsidP="007F4E66">
      <w:pPr>
        <w:pStyle w:val="berschrift1"/>
        <w:ind w:hanging="6"/>
      </w:pPr>
      <w:commentRangeStart w:id="3"/>
      <w:r>
        <w:t>Anerkennung für Digitale Barrierefreiheit – Satzweiss.com</w:t>
      </w:r>
      <w:r w:rsidR="00A56805">
        <w:t xml:space="preserve"> als </w:t>
      </w:r>
      <w:r>
        <w:t>Berater international zertifiziert</w:t>
      </w:r>
      <w:commentRangeEnd w:id="3"/>
      <w:r>
        <w:rPr>
          <w:rStyle w:val="Kommentarzeichen"/>
        </w:rPr>
        <w:commentReference w:id="3"/>
      </w:r>
    </w:p>
    <w:p w14:paraId="6185DCA2" w14:textId="49EE40F4" w:rsidR="00777499" w:rsidRPr="007F4E66" w:rsidRDefault="00777499" w:rsidP="007F4E66">
      <w:pPr>
        <w:pStyle w:val="AAText"/>
        <w:rPr>
          <w:rStyle w:val="Fett"/>
        </w:rPr>
      </w:pPr>
      <w:r w:rsidRPr="007F4E66">
        <w:rPr>
          <w:rStyle w:val="Fett"/>
        </w:rPr>
        <w:t>Saarbrücken, 11.1.2024</w:t>
      </w:r>
      <w:r w:rsidR="00E1702E">
        <w:rPr>
          <w:rStyle w:val="Fett"/>
        </w:rPr>
        <w:t xml:space="preserve">: </w:t>
      </w:r>
      <w:commentRangeStart w:id="4"/>
      <w:commentRangeEnd w:id="4"/>
      <w:r w:rsidR="00BA43B9">
        <w:rPr>
          <w:rStyle w:val="Kommentarzeichen"/>
        </w:rPr>
        <w:commentReference w:id="4"/>
      </w:r>
      <w:r w:rsidRPr="007F4E66">
        <w:rPr>
          <w:rStyle w:val="Fett"/>
        </w:rPr>
        <w:t xml:space="preserve">Roman und Sebastian Jansen-Winkeln sind die ersten </w:t>
      </w:r>
      <w:commentRangeStart w:id="5"/>
      <w:commentRangeStart w:id="6"/>
      <w:commentRangeEnd w:id="6"/>
      <w:r>
        <w:rPr>
          <w:rStyle w:val="Kommentarzeichen"/>
        </w:rPr>
        <w:commentReference w:id="6"/>
      </w:r>
      <w:commentRangeEnd w:id="5"/>
      <w:r w:rsidR="002C143D">
        <w:rPr>
          <w:rStyle w:val="Kommentarzeichen"/>
          <w:rFonts w:ascii="Times New Roman" w:eastAsia="Times New Roman" w:hAnsi="Times New Roman" w:cs="Times New Roman"/>
        </w:rPr>
        <w:commentReference w:id="5"/>
      </w:r>
      <w:r w:rsidRPr="007F4E66">
        <w:rPr>
          <w:rStyle w:val="Fett"/>
        </w:rPr>
        <w:t xml:space="preserve"> zertifizierten Spezialisten für Barrierefreie Dokumente im Saarland. </w:t>
      </w:r>
      <w:r w:rsidR="00530125" w:rsidRPr="007F4E66">
        <w:rPr>
          <w:rStyle w:val="Fett"/>
        </w:rPr>
        <w:t>D</w:t>
      </w:r>
      <w:r w:rsidRPr="007F4E66">
        <w:rPr>
          <w:rStyle w:val="Fett"/>
        </w:rPr>
        <w:t xml:space="preserve">ie </w:t>
      </w:r>
      <w:r w:rsidR="006032C3">
        <w:rPr>
          <w:rStyle w:val="Fett"/>
        </w:rPr>
        <w:t>weltweite</w:t>
      </w:r>
      <w:r w:rsidRPr="007F4E66">
        <w:rPr>
          <w:rStyle w:val="Fett"/>
        </w:rPr>
        <w:t xml:space="preserve"> Berat</w:t>
      </w:r>
      <w:r w:rsidR="00530125" w:rsidRPr="007F4E66">
        <w:rPr>
          <w:rStyle w:val="Fett"/>
        </w:rPr>
        <w:t>ervereinigung</w:t>
      </w:r>
      <w:r w:rsidRPr="007F4E66">
        <w:rPr>
          <w:rStyle w:val="Fett"/>
        </w:rPr>
        <w:t xml:space="preserve"> IAAP</w:t>
      </w:r>
      <w:r w:rsidR="00530125" w:rsidRPr="007F4E66">
        <w:rPr>
          <w:rStyle w:val="Fett"/>
        </w:rPr>
        <w:t xml:space="preserve"> </w:t>
      </w:r>
      <w:r w:rsidR="002D3577">
        <w:rPr>
          <w:rStyle w:val="Fett"/>
        </w:rPr>
        <w:t xml:space="preserve">bestätigte </w:t>
      </w:r>
      <w:r w:rsidR="006032C3">
        <w:rPr>
          <w:rStyle w:val="Fett"/>
        </w:rPr>
        <w:t>die</w:t>
      </w:r>
      <w:r w:rsidR="00530125" w:rsidRPr="007F4E66">
        <w:rPr>
          <w:rStyle w:val="Fett"/>
        </w:rPr>
        <w:t xml:space="preserve"> erfolgreiche Prüfung zum IAAP-ADS</w:t>
      </w:r>
      <w:r w:rsidRPr="007F4E66">
        <w:rPr>
          <w:rStyle w:val="Fett"/>
        </w:rPr>
        <w:t>.</w:t>
      </w:r>
      <w:r w:rsidR="00530125" w:rsidRPr="007F4E66">
        <w:rPr>
          <w:rStyle w:val="Fett"/>
        </w:rPr>
        <w:t xml:space="preserve"> </w:t>
      </w:r>
      <w:proofErr w:type="spellStart"/>
      <w:r w:rsidR="007F4E66" w:rsidRPr="007F4E66">
        <w:rPr>
          <w:rStyle w:val="Fett"/>
        </w:rPr>
        <w:t>Accessible</w:t>
      </w:r>
      <w:proofErr w:type="spellEnd"/>
      <w:r w:rsidR="007F4E66" w:rsidRPr="007F4E66">
        <w:rPr>
          <w:rStyle w:val="Fett"/>
        </w:rPr>
        <w:t xml:space="preserve"> </w:t>
      </w:r>
      <w:proofErr w:type="spellStart"/>
      <w:r w:rsidR="007F4E66" w:rsidRPr="007F4E66">
        <w:rPr>
          <w:rStyle w:val="Fett"/>
        </w:rPr>
        <w:t>Document</w:t>
      </w:r>
      <w:proofErr w:type="spellEnd"/>
      <w:r w:rsidR="007F4E66" w:rsidRPr="007F4E66">
        <w:rPr>
          <w:rStyle w:val="Fett"/>
        </w:rPr>
        <w:t xml:space="preserve"> </w:t>
      </w:r>
      <w:proofErr w:type="spellStart"/>
      <w:r w:rsidR="007F4E66" w:rsidRPr="007F4E66">
        <w:rPr>
          <w:rStyle w:val="Fett"/>
        </w:rPr>
        <w:t>Specialists</w:t>
      </w:r>
      <w:proofErr w:type="spellEnd"/>
      <w:r w:rsidR="007F4E66" w:rsidRPr="007F4E66">
        <w:rPr>
          <w:rStyle w:val="Fett"/>
        </w:rPr>
        <w:t xml:space="preserve"> (ADS) helfen Behörden, Verbänden und Unternehmen ihre Online-Informationen so aufzubereiten, dass sie inklusiv und zugänglich sind: für Menschen mit Sehbeeinträchtigung, Menschen mit motorischen Einschränkungen </w:t>
      </w:r>
      <w:r w:rsidR="00B23863">
        <w:rPr>
          <w:rStyle w:val="Fett"/>
        </w:rPr>
        <w:t>und</w:t>
      </w:r>
      <w:r w:rsidR="007F4E66" w:rsidRPr="007F4E66">
        <w:rPr>
          <w:rStyle w:val="Fett"/>
        </w:rPr>
        <w:t xml:space="preserve"> Menschen mit geringer Sprachkompetenz.</w:t>
      </w:r>
    </w:p>
    <w:p w14:paraId="45DBD158" w14:textId="22B465D3" w:rsidR="000B1C1E" w:rsidRDefault="00EE3CF4" w:rsidP="000B1C1E">
      <w:pPr>
        <w:pStyle w:val="AAText"/>
      </w:pPr>
      <w:r w:rsidRPr="00EE3CF4">
        <w:t xml:space="preserve">Das Zertifikat des </w:t>
      </w:r>
      <w:proofErr w:type="spellStart"/>
      <w:r w:rsidR="0011086B">
        <w:t>Accessible</w:t>
      </w:r>
      <w:proofErr w:type="spellEnd"/>
      <w:r w:rsidRPr="00EE3CF4">
        <w:t xml:space="preserve"> </w:t>
      </w:r>
      <w:proofErr w:type="spellStart"/>
      <w:r w:rsidRPr="00EE3CF4">
        <w:t>Document</w:t>
      </w:r>
      <w:proofErr w:type="spellEnd"/>
      <w:r w:rsidRPr="00EE3CF4">
        <w:t xml:space="preserve"> </w:t>
      </w:r>
      <w:proofErr w:type="spellStart"/>
      <w:r w:rsidRPr="00EE3CF4">
        <w:t>Specialist</w:t>
      </w:r>
      <w:proofErr w:type="spellEnd"/>
      <w:r>
        <w:t xml:space="preserve"> (ADS)</w:t>
      </w:r>
      <w:r w:rsidRPr="00EE3CF4">
        <w:t xml:space="preserve"> wird von der International </w:t>
      </w:r>
      <w:proofErr w:type="spellStart"/>
      <w:r w:rsidRPr="00EE3CF4">
        <w:t>Association</w:t>
      </w:r>
      <w:proofErr w:type="spellEnd"/>
      <w:r w:rsidRPr="00EE3CF4">
        <w:t xml:space="preserve"> </w:t>
      </w:r>
      <w:proofErr w:type="spellStart"/>
      <w:r w:rsidRPr="00EE3CF4">
        <w:t>of</w:t>
      </w:r>
      <w:proofErr w:type="spellEnd"/>
      <w:r w:rsidRPr="00EE3CF4">
        <w:t xml:space="preserve"> </w:t>
      </w:r>
      <w:proofErr w:type="spellStart"/>
      <w:r w:rsidRPr="00EE3CF4">
        <w:t>Accessibility</w:t>
      </w:r>
      <w:proofErr w:type="spellEnd"/>
      <w:r w:rsidRPr="00EE3CF4">
        <w:t xml:space="preserve"> Professionals</w:t>
      </w:r>
      <w:r>
        <w:t xml:space="preserve"> (IAAP)</w:t>
      </w:r>
      <w:r w:rsidRPr="00EE3CF4">
        <w:t xml:space="preserve"> nach intensiver Prüfung, nachgewie</w:t>
      </w:r>
      <w:r>
        <w:t xml:space="preserve">sener langjähriger Erfahrung und der Verpflichtung zur kontinuierlichen Verbesserung vergeben. </w:t>
      </w:r>
      <w:commentRangeStart w:id="7"/>
      <w:commentRangeStart w:id="8"/>
      <w:commentRangeStart w:id="9"/>
      <w:r>
        <w:t xml:space="preserve">ADS kennen sich in allen Aspekten der digitalen Barrierefreiheit </w:t>
      </w:r>
      <w:r w:rsidR="000861CA">
        <w:t>aus</w:t>
      </w:r>
      <w:r>
        <w:t xml:space="preserve">. </w:t>
      </w:r>
      <w:commentRangeEnd w:id="7"/>
      <w:r w:rsidR="003E667C">
        <w:rPr>
          <w:rStyle w:val="Kommentarzeichen"/>
        </w:rPr>
        <w:commentReference w:id="7"/>
      </w:r>
      <w:commentRangeEnd w:id="8"/>
      <w:r>
        <w:rPr>
          <w:rStyle w:val="Kommentarzeichen"/>
        </w:rPr>
        <w:commentReference w:id="8"/>
      </w:r>
      <w:commentRangeEnd w:id="9"/>
      <w:r w:rsidR="004B2304">
        <w:rPr>
          <w:rStyle w:val="Kommentarzeichen"/>
          <w:rFonts w:ascii="Times New Roman" w:eastAsia="Times New Roman" w:hAnsi="Times New Roman" w:cs="Times New Roman"/>
        </w:rPr>
        <w:commentReference w:id="9"/>
      </w:r>
      <w:r>
        <w:t>Sie beherrschen die praktische Umsetzung genauso wie die Beratung großer Organisationen, die Schulung von Web-Designern und Layouter</w:t>
      </w:r>
      <w:r w:rsidR="002009AD">
        <w:t>n</w:t>
      </w:r>
      <w:r>
        <w:t xml:space="preserve"> sowie die Einführung und Leitung großer Barrierefrei-Projekte.</w:t>
      </w:r>
    </w:p>
    <w:p w14:paraId="022822DB" w14:textId="2DDA14C2" w:rsidR="00EE3CF4" w:rsidRPr="00EE3CF4" w:rsidRDefault="00EE3CF4" w:rsidP="000B1C1E">
      <w:pPr>
        <w:pStyle w:val="AAText"/>
      </w:pPr>
      <w:r>
        <w:t xml:space="preserve">„Für uns ist das Zertifikat die Anerkennung unserer jahrelangen Arbeit mit und für Digitale Barrierefreiheit. ADS gibt es in Deutschland weniger als zehn. Weltweit sind es rund 150 Professionals, die dieses Zertifikat für Inklusion im Internet einsetzen.“, erklärt </w:t>
      </w:r>
      <w:r w:rsidR="001A70F0">
        <w:t xml:space="preserve">der </w:t>
      </w:r>
      <w:r>
        <w:t>Geschäftsführer und frisch zertifizierte Roman Jansen-Winkeln.</w:t>
      </w:r>
    </w:p>
    <w:p w14:paraId="59FBAA27" w14:textId="6049919C" w:rsidR="00CB5C65" w:rsidRDefault="00394F43" w:rsidP="00EE3CF4">
      <w:pPr>
        <w:pStyle w:val="AAText"/>
      </w:pPr>
      <w:r>
        <w:t>Spezialisten für Barrierefreiheit</w:t>
      </w:r>
      <w:r w:rsidR="00734C00">
        <w:t xml:space="preserve"> machen das Internet zugänglich für Alle. </w:t>
      </w:r>
      <w:r w:rsidR="007F4E66">
        <w:t>Webs</w:t>
      </w:r>
      <w:r w:rsidR="001A70F0">
        <w:t>e</w:t>
      </w:r>
      <w:r w:rsidR="007F4E66">
        <w:t>iten und Online-Dokumente versorgen uns immer und überall mit Information</w:t>
      </w:r>
      <w:r w:rsidR="001A70F0">
        <w:t>en</w:t>
      </w:r>
      <w:r w:rsidR="007F4E66">
        <w:t>. Zumindest solange wir gut sehen, die Maus und das Smartphone bedienen und die Sprache beherrschen.</w:t>
      </w:r>
      <w:commentRangeStart w:id="10"/>
      <w:r w:rsidR="007F4E66">
        <w:t xml:space="preserve"> Oft genug sind blinde Menschen, motorisch eingeschränkte Menschen und Menschen mit geistigen Defiziten</w:t>
      </w:r>
      <w:r w:rsidR="0055610D">
        <w:t xml:space="preserve"> wegen fehlender IT-Barrierefreiheit </w:t>
      </w:r>
      <w:r w:rsidR="001821B3">
        <w:t xml:space="preserve">vom </w:t>
      </w:r>
      <w:r w:rsidR="00D90D57">
        <w:t>digitalen Leben</w:t>
      </w:r>
      <w:r w:rsidR="001821B3">
        <w:t xml:space="preserve"> ausgeschlossen</w:t>
      </w:r>
      <w:r w:rsidR="007F4E66">
        <w:t>.</w:t>
      </w:r>
      <w:commentRangeEnd w:id="10"/>
      <w:r w:rsidR="00734C00">
        <w:rPr>
          <w:rStyle w:val="Kommentarzeichen"/>
        </w:rPr>
        <w:commentReference w:id="10"/>
      </w:r>
    </w:p>
    <w:p w14:paraId="4D144430" w14:textId="34460B0E" w:rsidR="00CB5C65" w:rsidRDefault="007F4E66" w:rsidP="00B17ADD">
      <w:pPr>
        <w:pStyle w:val="AAText"/>
      </w:pPr>
      <w:r>
        <w:t xml:space="preserve">Zunehmend </w:t>
      </w:r>
      <w:r w:rsidR="0085099D">
        <w:t>fordern</w:t>
      </w:r>
      <w:r>
        <w:t xml:space="preserve"> Gesetze wie das Behindertengleichstellungsgesetz und das kommende Barrierefreiheitsstärkungsgesetz </w:t>
      </w:r>
      <w:r w:rsidR="000B1C1E">
        <w:t>den freien Zugang</w:t>
      </w:r>
      <w:r w:rsidR="0085099D">
        <w:t xml:space="preserve"> ein.</w:t>
      </w:r>
      <w:r w:rsidR="000B1C1E">
        <w:t xml:space="preserve"> </w:t>
      </w:r>
      <w:r w:rsidR="00123F7D">
        <w:t>Dazu gehört</w:t>
      </w:r>
      <w:r w:rsidR="000B1C1E">
        <w:t xml:space="preserve"> automatische</w:t>
      </w:r>
      <w:r w:rsidR="00123F7D">
        <w:t>s</w:t>
      </w:r>
      <w:r w:rsidR="000B1C1E">
        <w:t xml:space="preserve"> Vorlesen, kontrastreiche Darstellung und alternative Bildbeschreibungen.</w:t>
      </w:r>
      <w:r w:rsidR="00734C00">
        <w:t xml:space="preserve"> Spezialisierte</w:t>
      </w:r>
      <w:r w:rsidR="00CB5C65">
        <w:t xml:space="preserve"> Unternehmen wie die Satzweiss.com GmbH in Saarbrücken unterstützen öffentliche und private Informationsanbieter</w:t>
      </w:r>
      <w:r w:rsidR="001B4D26">
        <w:t>,</w:t>
      </w:r>
      <w:r w:rsidR="00CB5C65">
        <w:t xml:space="preserve"> </w:t>
      </w:r>
      <w:r w:rsidR="00CB5951">
        <w:t xml:space="preserve">freiwillige </w:t>
      </w:r>
      <w:r w:rsidR="00CB5C65">
        <w:t xml:space="preserve">Inklusion und Verpflichtungen </w:t>
      </w:r>
      <w:r w:rsidR="00B97925">
        <w:t xml:space="preserve">dazu </w:t>
      </w:r>
      <w:r w:rsidR="00CB5C65">
        <w:t>im Internet zu erfüllen.</w:t>
      </w:r>
    </w:p>
    <w:p w14:paraId="10D344B8" w14:textId="3C8CEDB4" w:rsidR="00547394" w:rsidRDefault="006B622E" w:rsidP="00C007DB">
      <w:pPr>
        <w:pStyle w:val="berschrift1"/>
      </w:pPr>
      <w:commentRangeStart w:id="11"/>
      <w:proofErr w:type="spellStart"/>
      <w:r>
        <w:t>Ansprechpartner</w:t>
      </w:r>
      <w:commentRangeEnd w:id="11"/>
      <w:r w:rsidR="00E30F32">
        <w:rPr>
          <w:rStyle w:val="Kommentarzeichen"/>
          <w:rFonts w:ascii="Times New Roman" w:eastAsia="Times New Roman" w:hAnsi="Times New Roman" w:cs="Times New Roman"/>
        </w:rPr>
        <w:commentReference w:id="11"/>
      </w:r>
      <w:r>
        <w:t>:in</w:t>
      </w:r>
      <w:proofErr w:type="spellEnd"/>
    </w:p>
    <w:p w14:paraId="16420FF2" w14:textId="016A68A0" w:rsidR="002A3A24" w:rsidRPr="006B622E" w:rsidRDefault="006B622E" w:rsidP="0004177A">
      <w:pPr>
        <w:pStyle w:val="AAText"/>
        <w:jc w:val="left"/>
      </w:pPr>
      <w:r>
        <w:t>Betje Jansen-Winkeln, Marketing,</w:t>
      </w:r>
      <w:r w:rsidR="001928A1">
        <w:br/>
      </w:r>
      <w:hyperlink r:id="rId15" w:history="1">
        <w:r w:rsidR="008E5E9E" w:rsidRPr="005B7BF9">
          <w:rPr>
            <w:rStyle w:val="Hyperlink"/>
          </w:rPr>
          <w:t>bjw@satzweiss.com</w:t>
        </w:r>
      </w:hyperlink>
      <w:r w:rsidR="008E5E9E">
        <w:t>, +49 681 65560, Mainzer Straße 11</w:t>
      </w:r>
      <w:r w:rsidR="001928A1">
        <w:t>6, 66121 Saarbrücken</w:t>
      </w:r>
      <w:r w:rsidR="004D73A9">
        <w:t>, Deutschland</w:t>
      </w:r>
    </w:p>
    <w:p w14:paraId="67D09B9F" w14:textId="48207C8E" w:rsidR="00CB5C65" w:rsidRDefault="009F0897" w:rsidP="00C007DB">
      <w:pPr>
        <w:pStyle w:val="berschrift1"/>
      </w:pPr>
      <w:r>
        <w:rPr>
          <w:noProof/>
        </w:rPr>
        <w:drawing>
          <wp:anchor distT="0" distB="0" distL="114300" distR="114300" simplePos="0" relativeHeight="251659266" behindDoc="0" locked="0" layoutInCell="1" allowOverlap="1" wp14:anchorId="689B1D92" wp14:editId="0CA6D4F4">
            <wp:simplePos x="0" y="0"/>
            <wp:positionH relativeFrom="column">
              <wp:posOffset>3456360</wp:posOffset>
            </wp:positionH>
            <wp:positionV relativeFrom="paragraph">
              <wp:posOffset>367445</wp:posOffset>
            </wp:positionV>
            <wp:extent cx="2463165" cy="514985"/>
            <wp:effectExtent l="0" t="0" r="0" b="0"/>
            <wp:wrapSquare wrapText="bothSides"/>
            <wp:docPr id="515111040" name="Grafik 1" descr="Logo der Satzweiss.com GmbH, Saarbrü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111040" name="Grafik 1" descr="Logo der Satzweiss.com GmbH, Saarbrücke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3165" cy="514985"/>
                    </a:xfrm>
                    <a:prstGeom prst="rect">
                      <a:avLst/>
                    </a:prstGeom>
                  </pic:spPr>
                </pic:pic>
              </a:graphicData>
            </a:graphic>
            <wp14:sizeRelH relativeFrom="margin">
              <wp14:pctWidth>0</wp14:pctWidth>
            </wp14:sizeRelH>
            <wp14:sizeRelV relativeFrom="margin">
              <wp14:pctHeight>0</wp14:pctHeight>
            </wp14:sizeRelV>
          </wp:anchor>
        </w:drawing>
      </w:r>
      <w:r w:rsidR="00CB5C65">
        <w:t>Über Satzweiss.com</w:t>
      </w:r>
      <w:r w:rsidR="00BF03B0">
        <w:t xml:space="preserve"> GmbH, Saarbrücken</w:t>
      </w:r>
    </w:p>
    <w:p w14:paraId="71100A6E" w14:textId="668D20E1" w:rsidR="0013607C" w:rsidRDefault="0013607C" w:rsidP="006E6512">
      <w:pPr>
        <w:pStyle w:val="AAText"/>
      </w:pPr>
      <w:hyperlink r:id="rId17" w:history="1">
        <w:r w:rsidRPr="005B7BF9">
          <w:rPr>
            <w:rStyle w:val="Hyperlink"/>
          </w:rPr>
          <w:t>https://satzweiss.com</w:t>
        </w:r>
      </w:hyperlink>
    </w:p>
    <w:p w14:paraId="402CAA56" w14:textId="06046129" w:rsidR="00630BFA" w:rsidRDefault="00630BFA" w:rsidP="006E6512">
      <w:pPr>
        <w:pStyle w:val="AAText"/>
      </w:pPr>
      <w:r>
        <w:t>Die Satzweiss.com Print Web Software GmbH, kurz Satzweiss.com, ist s</w:t>
      </w:r>
      <w:r w:rsidRPr="00160D6A">
        <w:t xml:space="preserve">pezialisiert auf Drucksatz und Gestaltung, automatische Dokumentherstellung, unterstützt durch Inhouse-Programmierung und eigene Herstellungswerkzeuge. </w:t>
      </w:r>
      <w:r w:rsidR="006E6512">
        <w:t>Die Wurzeln der Satzweiss.com liegen im</w:t>
      </w:r>
      <w:r w:rsidR="00F6304D">
        <w:t xml:space="preserve"> </w:t>
      </w:r>
      <w:r>
        <w:t xml:space="preserve">Drucksatz, </w:t>
      </w:r>
      <w:r w:rsidR="006E6512">
        <w:t xml:space="preserve">der </w:t>
      </w:r>
      <w:r>
        <w:t xml:space="preserve">Druckvorstufe und Gestaltung. Schwerpunkt: </w:t>
      </w:r>
      <w:r w:rsidR="006E6512">
        <w:t xml:space="preserve">bilden </w:t>
      </w:r>
      <w:r>
        <w:t>strukturierte Dokumente, Bücher, Amtsblätter, Magazine.</w:t>
      </w:r>
      <w:r w:rsidR="00F6304D">
        <w:t xml:space="preserve"> </w:t>
      </w:r>
      <w:r>
        <w:lastRenderedPageBreak/>
        <w:t>Strategisches Geschäftsfeld</w:t>
      </w:r>
      <w:r w:rsidR="006E6512">
        <w:t xml:space="preserve"> sind </w:t>
      </w:r>
      <w:r>
        <w:t>„Barrierefreie Dokumente“</w:t>
      </w:r>
      <w:r w:rsidR="006E6512">
        <w:t xml:space="preserve">. Das umfasst </w:t>
      </w:r>
      <w:r>
        <w:t>Rundum-Service mit Beratung, Schulung, Vorlagengestaltung, Umwandlung und Online-Verteilung.</w:t>
      </w:r>
      <w:r w:rsidR="006E6512">
        <w:t xml:space="preserve"> Hinzu kommt </w:t>
      </w:r>
      <w:r w:rsidR="00BF03B0">
        <w:t xml:space="preserve">die </w:t>
      </w:r>
      <w:r>
        <w:t>Software-Entwicklung, insbesondere webbasierte Redaktions- und Content-Lösung</w:t>
      </w:r>
      <w:r w:rsidR="005B7F3C">
        <w:t>en</w:t>
      </w:r>
      <w:r>
        <w:t xml:space="preserve"> für Kunden und für eigene Zwecke.</w:t>
      </w:r>
    </w:p>
    <w:p w14:paraId="19387A3A" w14:textId="4414EAE8" w:rsidR="00CB5C65" w:rsidRPr="009F0897" w:rsidRDefault="006026DE" w:rsidP="00C007DB">
      <w:pPr>
        <w:pStyle w:val="berschrift1"/>
        <w:rPr>
          <w:lang w:val="en-US"/>
        </w:rPr>
      </w:pPr>
      <w:r>
        <w:rPr>
          <w:noProof/>
          <w:sz w:val="16"/>
          <w:szCs w:val="16"/>
        </w:rPr>
        <w:drawing>
          <wp:anchor distT="0" distB="0" distL="114300" distR="114300" simplePos="0" relativeHeight="251660290" behindDoc="0" locked="0" layoutInCell="1" allowOverlap="1" wp14:anchorId="5C6320E1" wp14:editId="2AD69AFB">
            <wp:simplePos x="0" y="0"/>
            <wp:positionH relativeFrom="column">
              <wp:posOffset>3487199</wp:posOffset>
            </wp:positionH>
            <wp:positionV relativeFrom="paragraph">
              <wp:posOffset>366974</wp:posOffset>
            </wp:positionV>
            <wp:extent cx="2483485" cy="419100"/>
            <wp:effectExtent l="0" t="0" r="0" b="0"/>
            <wp:wrapSquare wrapText="bothSides"/>
            <wp:docPr id="151675738" name="Grafik 2" descr="Logo der IAAP International Association of Accessibility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75738" name="Grafik 2" descr="Logo der IAAP International Association of Accessibility Professional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3485" cy="4191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B5C65" w:rsidRPr="009F0897">
        <w:rPr>
          <w:lang w:val="en-US"/>
        </w:rPr>
        <w:t>Über</w:t>
      </w:r>
      <w:proofErr w:type="spellEnd"/>
      <w:r w:rsidR="00CB5C65" w:rsidRPr="009F0897">
        <w:rPr>
          <w:lang w:val="en-US"/>
        </w:rPr>
        <w:t xml:space="preserve"> IAAP</w:t>
      </w:r>
    </w:p>
    <w:p w14:paraId="39FC204D" w14:textId="1135761B" w:rsidR="0013607C" w:rsidRDefault="006845E8" w:rsidP="00CB5C65">
      <w:pPr>
        <w:pStyle w:val="AAText"/>
        <w:rPr>
          <w:rFonts w:ascii="Open Sans" w:hAnsi="Open Sans" w:cs="Open Sans"/>
          <w:color w:val="2E2E2E"/>
          <w:shd w:val="clear" w:color="auto" w:fill="FFFFFF"/>
          <w:lang w:val="en-GB"/>
        </w:rPr>
      </w:pPr>
      <w:hyperlink r:id="rId19" w:history="1">
        <w:r w:rsidRPr="005B7BF9">
          <w:rPr>
            <w:rStyle w:val="Hyperlink"/>
            <w:rFonts w:ascii="Open Sans" w:hAnsi="Open Sans" w:cs="Open Sans"/>
            <w:shd w:val="clear" w:color="auto" w:fill="FFFFFF"/>
            <w:lang w:val="en-GB"/>
          </w:rPr>
          <w:t>https://www.accessibilityassociation.org</w:t>
        </w:r>
      </w:hyperlink>
      <w:r>
        <w:rPr>
          <w:rFonts w:ascii="Open Sans" w:hAnsi="Open Sans" w:cs="Open Sans"/>
          <w:color w:val="2E2E2E"/>
          <w:shd w:val="clear" w:color="auto" w:fill="FFFFFF"/>
          <w:lang w:val="en-GB"/>
        </w:rPr>
        <w:t xml:space="preserve"> </w:t>
      </w:r>
    </w:p>
    <w:p w14:paraId="71795F3A" w14:textId="578C3C8F" w:rsidR="00CB5C65" w:rsidRPr="00BA43B9" w:rsidRDefault="00D070C5" w:rsidP="00CB5C65">
      <w:pPr>
        <w:pStyle w:val="AAText"/>
        <w:rPr>
          <w:rFonts w:ascii="Open Sans" w:hAnsi="Open Sans" w:cs="Open Sans"/>
          <w:color w:val="2E2E2E"/>
          <w:shd w:val="clear" w:color="auto" w:fill="FFFFFF"/>
          <w:lang w:val="en-GB"/>
        </w:rPr>
      </w:pPr>
      <w:r w:rsidRPr="00BA43B9">
        <w:rPr>
          <w:rFonts w:ascii="Open Sans" w:hAnsi="Open Sans" w:cs="Open Sans"/>
          <w:color w:val="2E2E2E"/>
          <w:shd w:val="clear" w:color="auto" w:fill="FFFFFF"/>
          <w:lang w:val="en-GB"/>
        </w:rPr>
        <w:t>The International Association of Accessibility Professionals (IAAP), a division of G3ict is a not-for-profit membership-based entity providing benefits for individuals and organizations working toward ensuring products and services are accessible for people with a variety of disabilities. IAAP provides access to professional certifications, education, and networking in both the fields of digital accessibility and built environments. IAAP members include a wide array of industries and professionals working on integrating universal design in their services, products, and infrastructure.</w:t>
      </w:r>
    </w:p>
    <w:p w14:paraId="3AC4E02F" w14:textId="0C79D851" w:rsidR="00CB5C65" w:rsidRPr="00BA43B9" w:rsidRDefault="00CB5C65" w:rsidP="00C007DB">
      <w:pPr>
        <w:pStyle w:val="berschrift1"/>
        <w:rPr>
          <w:lang w:val="en-GB"/>
        </w:rPr>
      </w:pPr>
      <w:proofErr w:type="spellStart"/>
      <w:r w:rsidRPr="00BA43B9">
        <w:rPr>
          <w:lang w:val="en-GB"/>
        </w:rPr>
        <w:t>Abbildungen</w:t>
      </w:r>
      <w:proofErr w:type="spellEnd"/>
    </w:p>
    <w:tbl>
      <w:tblPr>
        <w:tblStyle w:val="TabellemithellemGitternetz"/>
        <w:tblW w:w="9060" w:type="dxa"/>
        <w:tblInd w:w="421" w:type="dxa"/>
        <w:tblLook w:val="06A0" w:firstRow="1" w:lastRow="0" w:firstColumn="1" w:lastColumn="0" w:noHBand="1" w:noVBand="1"/>
      </w:tblPr>
      <w:tblGrid>
        <w:gridCol w:w="2126"/>
        <w:gridCol w:w="4678"/>
        <w:gridCol w:w="2256"/>
      </w:tblGrid>
      <w:tr w:rsidR="00A6504D" w:rsidRPr="00D32B21" w14:paraId="0D2575D7" w14:textId="77777777" w:rsidTr="00163D56">
        <w:tc>
          <w:tcPr>
            <w:tcW w:w="2126" w:type="dxa"/>
          </w:tcPr>
          <w:p w14:paraId="052CDD62" w14:textId="75AEFB37" w:rsidR="009125C2" w:rsidRDefault="00130672" w:rsidP="00130672">
            <w:pPr>
              <w:rPr>
                <w:lang w:val="en-GB"/>
              </w:rPr>
            </w:pPr>
            <w:r>
              <w:rPr>
                <w:noProof/>
                <w:lang w:val="en-GB"/>
              </w:rPr>
              <w:drawing>
                <wp:inline distT="0" distB="0" distL="0" distR="0" wp14:anchorId="54E85C79" wp14:editId="32ABE2A8">
                  <wp:extent cx="890546" cy="1003656"/>
                  <wp:effectExtent l="0" t="0" r="5080" b="6350"/>
                  <wp:docPr id="1672480920" name="Grafik 3" descr="Portraitfoto von Roman Jansen-Wink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80920" name="Grafik 3" descr="Portraitfoto von Roman Jansen-Winkeln"/>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905819" cy="1020869"/>
                          </a:xfrm>
                          <a:prstGeom prst="rect">
                            <a:avLst/>
                          </a:prstGeom>
                        </pic:spPr>
                      </pic:pic>
                    </a:graphicData>
                  </a:graphic>
                </wp:inline>
              </w:drawing>
            </w:r>
          </w:p>
        </w:tc>
        <w:tc>
          <w:tcPr>
            <w:tcW w:w="4678" w:type="dxa"/>
          </w:tcPr>
          <w:p w14:paraId="44EE727E" w14:textId="77777777" w:rsidR="009125C2" w:rsidRDefault="009068A3" w:rsidP="00130672">
            <w:pPr>
              <w:rPr>
                <w:lang w:val="en-GB"/>
              </w:rPr>
            </w:pPr>
            <w:r>
              <w:rPr>
                <w:lang w:val="en-GB"/>
              </w:rPr>
              <w:t>Roman Jansen-Winkeln</w:t>
            </w:r>
          </w:p>
          <w:p w14:paraId="61D821A8" w14:textId="77777777" w:rsidR="002A0CA1" w:rsidRDefault="009068A3" w:rsidP="00130672">
            <w:r w:rsidRPr="00112E53">
              <w:t>Geschäftsführender Gesellschafter</w:t>
            </w:r>
          </w:p>
          <w:p w14:paraId="75ED6BDA" w14:textId="77777777" w:rsidR="00D32B21" w:rsidRDefault="00D32B21" w:rsidP="00130672"/>
          <w:p w14:paraId="2535BBAA" w14:textId="44C71394" w:rsidR="009068A3" w:rsidRPr="00D32B21" w:rsidRDefault="00D32B21" w:rsidP="00130672">
            <w:pPr>
              <w:rPr>
                <w:lang w:val="en-US"/>
              </w:rPr>
            </w:pPr>
            <w:hyperlink r:id="rId21" w:history="1">
              <w:r w:rsidRPr="00D32B21">
                <w:rPr>
                  <w:rStyle w:val="Hyperlink"/>
                  <w:lang w:val="en-US"/>
                </w:rPr>
                <w:t xml:space="preserve">IAAP Accessible Document Specialist (ADS) - </w:t>
              </w:r>
              <w:proofErr w:type="spellStart"/>
              <w:r w:rsidRPr="00D32B21">
                <w:rPr>
                  <w:rStyle w:val="Hyperlink"/>
                  <w:lang w:val="en-US"/>
                </w:rPr>
                <w:t>Credly</w:t>
              </w:r>
              <w:proofErr w:type="spellEnd"/>
            </w:hyperlink>
          </w:p>
        </w:tc>
        <w:tc>
          <w:tcPr>
            <w:tcW w:w="2256" w:type="dxa"/>
          </w:tcPr>
          <w:p w14:paraId="196D320A" w14:textId="66FAA119" w:rsidR="009125C2" w:rsidRPr="00D32B21" w:rsidRDefault="00392F71" w:rsidP="00130672">
            <w:pPr>
              <w:rPr>
                <w:lang w:val="en-US"/>
              </w:rPr>
            </w:pPr>
            <w:r>
              <w:rPr>
                <w:rStyle w:val="Hyperlink"/>
                <w:noProof/>
              </w:rPr>
              <w:drawing>
                <wp:inline distT="0" distB="0" distL="0" distR="0" wp14:anchorId="380318FE" wp14:editId="795127EF">
                  <wp:extent cx="978010" cy="978010"/>
                  <wp:effectExtent l="0" t="0" r="0" b="0"/>
                  <wp:docPr id="1380722663" name="Grafik 5" descr="Plakette &quot;IAAP certified ADS&quot; verlinkt auf die personalisierte Bescheinigung für Roman Jansen-Winkel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22663" name="Grafik 5" descr="Plakette &quot;IAAP certified ADS&quot; verlinkt auf die personalisierte Bescheinigung für Roman Jansen-Winkeln">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223" cy="990223"/>
                          </a:xfrm>
                          <a:prstGeom prst="rect">
                            <a:avLst/>
                          </a:prstGeom>
                          <a:noFill/>
                          <a:ln>
                            <a:noFill/>
                          </a:ln>
                        </pic:spPr>
                      </pic:pic>
                    </a:graphicData>
                  </a:graphic>
                </wp:inline>
              </w:drawing>
            </w:r>
          </w:p>
        </w:tc>
      </w:tr>
      <w:tr w:rsidR="00A6504D" w14:paraId="41241632" w14:textId="77777777" w:rsidTr="00163D56">
        <w:tc>
          <w:tcPr>
            <w:tcW w:w="2126" w:type="dxa"/>
          </w:tcPr>
          <w:p w14:paraId="7126622A" w14:textId="2503C7DD" w:rsidR="009125C2" w:rsidRDefault="00130672" w:rsidP="00130672">
            <w:pPr>
              <w:rPr>
                <w:lang w:val="en-GB"/>
              </w:rPr>
            </w:pPr>
            <w:r>
              <w:rPr>
                <w:noProof/>
                <w:lang w:val="en-GB"/>
              </w:rPr>
              <w:drawing>
                <wp:inline distT="0" distB="0" distL="0" distR="0" wp14:anchorId="1D171D5D" wp14:editId="77D96AC5">
                  <wp:extent cx="1041856" cy="954157"/>
                  <wp:effectExtent l="0" t="0" r="6350" b="0"/>
                  <wp:docPr id="1109072908" name="Grafik 4" descr="Portraitfoto von Sebastian Jansen-Wink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072908" name="Grafik 4" descr="Portraitfoto von Sebastian Jansen-Winkeln"/>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1013" cy="971702"/>
                          </a:xfrm>
                          <a:prstGeom prst="rect">
                            <a:avLst/>
                          </a:prstGeom>
                        </pic:spPr>
                      </pic:pic>
                    </a:graphicData>
                  </a:graphic>
                </wp:inline>
              </w:drawing>
            </w:r>
          </w:p>
        </w:tc>
        <w:tc>
          <w:tcPr>
            <w:tcW w:w="4678" w:type="dxa"/>
          </w:tcPr>
          <w:p w14:paraId="0C653AE6" w14:textId="364104D1" w:rsidR="002A0CA1" w:rsidRDefault="002A0CA1" w:rsidP="00130672">
            <w:r>
              <w:t>Sebastian Jansen-Winkeln</w:t>
            </w:r>
          </w:p>
          <w:p w14:paraId="603C3B8B" w14:textId="7C09265C" w:rsidR="00A6504D" w:rsidRDefault="00A6504D" w:rsidP="00130672">
            <w:r>
              <w:t>Prokurist</w:t>
            </w:r>
          </w:p>
          <w:p w14:paraId="6AD7492F" w14:textId="77777777" w:rsidR="00D32B21" w:rsidRDefault="00D32B21" w:rsidP="00130672"/>
          <w:p w14:paraId="6890D3C6" w14:textId="7AAE50F8" w:rsidR="009125C2" w:rsidRDefault="00112E53" w:rsidP="00130672">
            <w:pPr>
              <w:rPr>
                <w:lang w:val="en-GB"/>
              </w:rPr>
            </w:pPr>
            <w:hyperlink r:id="rId24" w:history="1">
              <w:r w:rsidRPr="00BA43B9">
                <w:rPr>
                  <w:rStyle w:val="Hyperlink"/>
                  <w:lang w:val="en-GB"/>
                </w:rPr>
                <w:t xml:space="preserve">IAAP Accessible Document Specialist (ADS) - </w:t>
              </w:r>
              <w:proofErr w:type="spellStart"/>
              <w:r w:rsidRPr="00BA43B9">
                <w:rPr>
                  <w:rStyle w:val="Hyperlink"/>
                  <w:lang w:val="en-GB"/>
                </w:rPr>
                <w:t>Credly</w:t>
              </w:r>
              <w:proofErr w:type="spellEnd"/>
            </w:hyperlink>
          </w:p>
        </w:tc>
        <w:tc>
          <w:tcPr>
            <w:tcW w:w="2256" w:type="dxa"/>
          </w:tcPr>
          <w:p w14:paraId="17195023" w14:textId="07AFCC73" w:rsidR="009125C2" w:rsidRDefault="00392F71" w:rsidP="00130672">
            <w:pPr>
              <w:rPr>
                <w:lang w:val="en-GB"/>
              </w:rPr>
            </w:pPr>
            <w:r>
              <w:rPr>
                <w:rStyle w:val="Hyperlink"/>
                <w:noProof/>
              </w:rPr>
              <w:drawing>
                <wp:inline distT="0" distB="0" distL="0" distR="0" wp14:anchorId="7E4307A7" wp14:editId="3B764BF1">
                  <wp:extent cx="978010" cy="978010"/>
                  <wp:effectExtent l="0" t="0" r="0" b="0"/>
                  <wp:docPr id="2126354917" name="Grafik 5" descr="Plakette &quot;IAAP certified ADS&quot; verlinkt auf das personalisierte Zertifikat von Sebastian Jansen-Winkel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354917" name="Grafik 5" descr="Plakette &quot;IAAP certified ADS&quot; verlinkt auf das personalisierte Zertifikat von Sebastian Jansen-Winkeln">
                            <a:hlinkClick r:id="rId24"/>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223" cy="990223"/>
                          </a:xfrm>
                          <a:prstGeom prst="rect">
                            <a:avLst/>
                          </a:prstGeom>
                          <a:noFill/>
                          <a:ln>
                            <a:noFill/>
                          </a:ln>
                        </pic:spPr>
                      </pic:pic>
                    </a:graphicData>
                  </a:graphic>
                </wp:inline>
              </w:drawing>
            </w:r>
          </w:p>
        </w:tc>
      </w:tr>
    </w:tbl>
    <w:p w14:paraId="52364390" w14:textId="64186BF2" w:rsidR="0066702A" w:rsidRPr="0066702A" w:rsidRDefault="00DB2C3C" w:rsidP="00581015">
      <w:pPr>
        <w:pStyle w:val="AAText"/>
      </w:pPr>
      <w:r>
        <w:t xml:space="preserve">Zusätzliche Unterlagen </w:t>
      </w:r>
      <w:r w:rsidR="00D50DA9">
        <w:t xml:space="preserve">bitte hier herunterladen: </w:t>
      </w:r>
      <w:hyperlink r:id="rId25" w:history="1">
        <w:r w:rsidR="00D50DA9">
          <w:rPr>
            <w:rStyle w:val="Hyperlink"/>
          </w:rPr>
          <w:t>2023-01 IAAP-ADS für Satzweiss.com-Berater — Satzweiss.com</w:t>
        </w:r>
      </w:hyperlink>
    </w:p>
    <w:sectPr w:rsidR="0066702A" w:rsidRPr="0066702A" w:rsidSect="00086E25">
      <w:headerReference w:type="even" r:id="rId26"/>
      <w:headerReference w:type="default" r:id="rId27"/>
      <w:footerReference w:type="even" r:id="rId28"/>
      <w:footerReference w:type="default" r:id="rId29"/>
      <w:headerReference w:type="first" r:id="rId30"/>
      <w:footerReference w:type="first" r:id="rId31"/>
      <w:pgSz w:w="11906" w:h="16838"/>
      <w:pgMar w:top="2269"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man Jansen-Winkeln" w:date="2024-01-10T17:30:00Z" w:initials="RJ">
    <w:p w14:paraId="1A32E56C" w14:textId="5CFA1AA8" w:rsidR="00A15311" w:rsidRDefault="00A15311" w:rsidP="00A15311">
      <w:pPr>
        <w:pStyle w:val="Kommentartext"/>
      </w:pPr>
      <w:r>
        <w:rPr>
          <w:rStyle w:val="Kommentarzeichen"/>
        </w:rPr>
        <w:annotationRef/>
      </w:r>
      <w:r>
        <w:fldChar w:fldCharType="begin"/>
      </w:r>
      <w:r>
        <w:instrText>HYPERLINK "mailto:p.montag@satzweiss.com"</w:instrText>
      </w:r>
      <w:bookmarkStart w:id="1" w:name="_@_C658CB6C4B32451E90FB357BCAF29583Z"/>
      <w:r>
        <w:fldChar w:fldCharType="separate"/>
      </w:r>
      <w:bookmarkEnd w:id="1"/>
      <w:r w:rsidRPr="00A15311">
        <w:rPr>
          <w:rStyle w:val="Erwhnung"/>
          <w:noProof/>
        </w:rPr>
        <w:t>@Petra Montag</w:t>
      </w:r>
      <w:r>
        <w:fldChar w:fldCharType="end"/>
      </w:r>
      <w:r>
        <w:t xml:space="preserve"> ,</w:t>
      </w:r>
      <w:r>
        <w:fldChar w:fldCharType="begin"/>
      </w:r>
      <w:r>
        <w:instrText>HYPERLINK "mailto:s.wilhelm@satzweiss.com"</w:instrText>
      </w:r>
      <w:bookmarkStart w:id="2" w:name="_@_8DABA234BEA44C8A8FE6C3B15FC82621Z"/>
      <w:r>
        <w:fldChar w:fldCharType="separate"/>
      </w:r>
      <w:bookmarkEnd w:id="2"/>
      <w:r w:rsidRPr="00A15311">
        <w:rPr>
          <w:rStyle w:val="Erwhnung"/>
          <w:noProof/>
        </w:rPr>
        <w:t>@Sarah Wilhelm</w:t>
      </w:r>
      <w:r>
        <w:fldChar w:fldCharType="end"/>
      </w:r>
      <w:r>
        <w:t xml:space="preserve"> critical careful proof-reading, please</w:t>
      </w:r>
    </w:p>
  </w:comment>
  <w:comment w:id="3" w:author="Sarah Wilhelm" w:date="2024-01-11T12:06:00Z" w:initials="SW">
    <w:p w14:paraId="0AB4CB38" w14:textId="13527776" w:rsidR="731976CF" w:rsidRDefault="731976CF">
      <w:pPr>
        <w:pStyle w:val="Kommentartext"/>
      </w:pPr>
      <w:r>
        <w:t>Anerkennung für qualifizierte Digitale Barrierefreiheit - Satzweiss.com als Berater international zertifiziert</w:t>
      </w:r>
      <w:r>
        <w:rPr>
          <w:rStyle w:val="Kommentarzeichen"/>
        </w:rPr>
        <w:annotationRef/>
      </w:r>
    </w:p>
  </w:comment>
  <w:comment w:id="4" w:author="Petra Montag" w:date="2024-01-11T10:10:00Z" w:initials="PM">
    <w:p w14:paraId="6296F365" w14:textId="77777777" w:rsidR="00BA43B9" w:rsidRDefault="00BA43B9" w:rsidP="00BA43B9">
      <w:pPr>
        <w:pStyle w:val="Kommentartext"/>
      </w:pPr>
      <w:r>
        <w:rPr>
          <w:rStyle w:val="Kommentarzeichen"/>
        </w:rPr>
        <w:annotationRef/>
      </w:r>
      <w:r>
        <w:t>Würde ich komplett streichen</w:t>
      </w:r>
    </w:p>
  </w:comment>
  <w:comment w:id="6" w:author="Sarah Wilhelm" w:date="2024-01-11T12:07:00Z" w:initials="SW">
    <w:p w14:paraId="7E273228" w14:textId="4026729F" w:rsidR="3F460628" w:rsidRDefault="3F460628">
      <w:pPr>
        <w:pStyle w:val="Kommentartext"/>
      </w:pPr>
      <w:r>
        <w:t>international würde ich hier streichen, kommt im nächsten Satz passender</w:t>
      </w:r>
      <w:r>
        <w:rPr>
          <w:rStyle w:val="Kommentarzeichen"/>
        </w:rPr>
        <w:annotationRef/>
      </w:r>
    </w:p>
  </w:comment>
  <w:comment w:id="5" w:author="Roman Jansen-Winkeln" w:date="2024-01-11T12:38:00Z" w:initials="RJW">
    <w:p w14:paraId="118D3E08" w14:textId="77777777" w:rsidR="002C143D" w:rsidRDefault="002C143D" w:rsidP="002C143D">
      <w:pPr>
        <w:pStyle w:val="Kommentartext"/>
      </w:pPr>
      <w:r>
        <w:rPr>
          <w:rStyle w:val="Kommentarzeichen"/>
        </w:rPr>
        <w:annotationRef/>
      </w:r>
      <w:r>
        <w:t>Sind wir uns sicher, dass es niemanden national zertifizierten gibt? Ich denke da an die Leichte-Sprache-Tante von der REHA in SB. Die segeln auch unter der „BARF“-Falgge.</w:t>
      </w:r>
    </w:p>
  </w:comment>
  <w:comment w:id="7" w:author="Petra Montag" w:date="2024-01-11T10:12:00Z" w:initials="PM">
    <w:p w14:paraId="694DCCC4" w14:textId="77777777" w:rsidR="003E667C" w:rsidRDefault="003E667C" w:rsidP="003E667C">
      <w:pPr>
        <w:pStyle w:val="Kommentartext"/>
      </w:pPr>
      <w:r>
        <w:rPr>
          <w:rStyle w:val="Kommentarzeichen"/>
        </w:rPr>
        <w:annotationRef/>
      </w:r>
      <w:r>
        <w:t>Seltsamer Satz. Ich bin nicht sicher, was genau ihr sagen wollt?</w:t>
      </w:r>
    </w:p>
  </w:comment>
  <w:comment w:id="8" w:author="Sarah Wilhelm" w:date="2024-01-11T11:56:00Z" w:initials="SW">
    <w:p w14:paraId="10FD719F" w14:textId="095F46B8" w:rsidR="36B98B63" w:rsidRDefault="36B98B63">
      <w:pPr>
        <w:pStyle w:val="Kommentartext"/>
      </w:pPr>
      <w:r>
        <w:t xml:space="preserve">ADS kennen sich in allen Aspekten der Digitalen Barrierefreiheit aus. </w:t>
      </w:r>
      <w:r>
        <w:rPr>
          <w:rStyle w:val="Kommentarzeichen"/>
        </w:rPr>
        <w:annotationRef/>
      </w:r>
    </w:p>
  </w:comment>
  <w:comment w:id="9" w:author="Roman Jansen-Winkeln" w:date="2024-01-11T12:41:00Z" w:initials="RJW">
    <w:p w14:paraId="1454E65E" w14:textId="77777777" w:rsidR="004B2304" w:rsidRDefault="004B2304" w:rsidP="004B2304">
      <w:pPr>
        <w:pStyle w:val="Kommentartext"/>
      </w:pPr>
      <w:r>
        <w:rPr>
          <w:rStyle w:val="Kommentarzeichen"/>
        </w:rPr>
        <w:annotationRef/>
      </w:r>
      <w:r>
        <w:t>Genau: hat --&gt; aus</w:t>
      </w:r>
    </w:p>
  </w:comment>
  <w:comment w:id="10" w:author="Sarah Wilhelm" w:date="2024-01-11T12:01:00Z" w:initials="SW">
    <w:p w14:paraId="61EF3CD1" w14:textId="37A4E7EE" w:rsidR="4E95FCF4" w:rsidRDefault="4E95FCF4">
      <w:pPr>
        <w:pStyle w:val="Kommentartext"/>
      </w:pPr>
      <w:r>
        <w:t>Oft genug sind Blinde, Personen mit geistigen Defiziten und motorisch eingeschränkte Personen wegen fehlender IT-Barrierefreiheit ausgeschlossen.</w:t>
      </w:r>
      <w:r>
        <w:rPr>
          <w:rStyle w:val="Kommentarzeichen"/>
        </w:rPr>
        <w:annotationRef/>
      </w:r>
    </w:p>
  </w:comment>
  <w:comment w:id="11" w:author="Roman Jansen-Winkeln" w:date="2024-01-10T17:31:00Z" w:initials="RJ">
    <w:p w14:paraId="1CB2DE14" w14:textId="416B7D14" w:rsidR="0084254C" w:rsidRDefault="00E30F32" w:rsidP="0084254C">
      <w:pPr>
        <w:pStyle w:val="Kommentartext"/>
      </w:pPr>
      <w:r>
        <w:rPr>
          <w:rStyle w:val="Kommentarzeichen"/>
        </w:rPr>
        <w:annotationRef/>
      </w:r>
      <w:r w:rsidR="0084254C">
        <w:fldChar w:fldCharType="begin"/>
      </w:r>
      <w:r w:rsidR="0084254C">
        <w:instrText>HYPERLINK "mailto:bjw@satzweiss.com"</w:instrText>
      </w:r>
      <w:bookmarkStart w:id="12" w:name="_@_800D19632AD747F6B588C7B4757A578AZ"/>
      <w:r w:rsidR="0084254C">
        <w:fldChar w:fldCharType="separate"/>
      </w:r>
      <w:bookmarkEnd w:id="12"/>
      <w:r w:rsidR="0084254C" w:rsidRPr="0084254C">
        <w:rPr>
          <w:rStyle w:val="Erwhnung"/>
          <w:noProof/>
        </w:rPr>
        <w:t>@Betje Jansen-Winkeln</w:t>
      </w:r>
      <w:r w:rsidR="0084254C">
        <w:fldChar w:fldCharType="end"/>
      </w:r>
      <w:r w:rsidR="0084254C">
        <w:t xml:space="preserve"> Ab hier bitte übernehmen und ergänzen. Bilder doppelt halten: im Word/PDF und zusätzlich extern als Bilddatei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32E56C" w15:done="1"/>
  <w15:commentEx w15:paraId="0AB4CB38" w15:done="1"/>
  <w15:commentEx w15:paraId="6296F365" w15:done="1"/>
  <w15:commentEx w15:paraId="7E273228" w15:done="1"/>
  <w15:commentEx w15:paraId="118D3E08" w15:paraIdParent="7E273228" w15:done="1"/>
  <w15:commentEx w15:paraId="694DCCC4" w15:done="1"/>
  <w15:commentEx w15:paraId="10FD719F" w15:paraIdParent="694DCCC4" w15:done="1"/>
  <w15:commentEx w15:paraId="1454E65E" w15:paraIdParent="694DCCC4" w15:done="1"/>
  <w15:commentEx w15:paraId="61EF3CD1" w15:done="1"/>
  <w15:commentEx w15:paraId="1CB2DE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61FCD0" w16cex:dateUtc="2024-01-10T16:30:00Z"/>
  <w16cex:commentExtensible w16cex:durableId="4FC6332F" w16cex:dateUtc="2024-01-11T11:06:00Z">
    <w16cex:extLst>
      <w16:ext w16:uri="{CE6994B0-6A32-4C9F-8C6B-6E91EDA988CE}">
        <cr:reactions xmlns:cr="http://schemas.microsoft.com/office/comments/2020/reactions">
          <cr:reaction reactionType="1">
            <cr:reactionInfo dateUtc="2024-01-11T11:35:35Z">
              <cr:user userId="S::rjw@satzweiss.com::4f131bd1-192b-4fac-ba7f-f5ee371d07f0" userProvider="AD" userName="Roman Jansen-Winkeln"/>
            </cr:reactionInfo>
          </cr:reaction>
        </cr:reactions>
      </w16:ext>
    </w16cex:extLst>
  </w16cex:commentExtensible>
  <w16cex:commentExtensible w16cex:durableId="55F82463" w16cex:dateUtc="2024-01-11T09:10:00Z"/>
  <w16cex:commentExtensible w16cex:durableId="4FCD26DB" w16cex:dateUtc="2024-01-11T11:07:00Z"/>
  <w16cex:commentExtensible w16cex:durableId="7B18FFA9" w16cex:dateUtc="2024-01-11T11:38:00Z"/>
  <w16cex:commentExtensible w16cex:durableId="63BB3600" w16cex:dateUtc="2024-01-11T09:12:00Z"/>
  <w16cex:commentExtensible w16cex:durableId="230B76CA" w16cex:dateUtc="2024-01-11T10:56:00Z"/>
  <w16cex:commentExtensible w16cex:durableId="22C6648D" w16cex:dateUtc="2024-01-11T11:41:00Z"/>
  <w16cex:commentExtensible w16cex:durableId="17203EA7" w16cex:dateUtc="2024-01-11T11:01:00Z"/>
  <w16cex:commentExtensible w16cex:durableId="3FA77A1E" w16cex:dateUtc="2024-01-10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2E56C" w16cid:durableId="1C61FCD0"/>
  <w16cid:commentId w16cid:paraId="0AB4CB38" w16cid:durableId="4FC6332F"/>
  <w16cid:commentId w16cid:paraId="6296F365" w16cid:durableId="55F82463"/>
  <w16cid:commentId w16cid:paraId="7E273228" w16cid:durableId="4FCD26DB"/>
  <w16cid:commentId w16cid:paraId="118D3E08" w16cid:durableId="7B18FFA9"/>
  <w16cid:commentId w16cid:paraId="694DCCC4" w16cid:durableId="63BB3600"/>
  <w16cid:commentId w16cid:paraId="10FD719F" w16cid:durableId="230B76CA"/>
  <w16cid:commentId w16cid:paraId="1454E65E" w16cid:durableId="22C6648D"/>
  <w16cid:commentId w16cid:paraId="61EF3CD1" w16cid:durableId="17203EA7"/>
  <w16cid:commentId w16cid:paraId="1CB2DE14" w16cid:durableId="3FA77A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DD81" w14:textId="77777777" w:rsidR="00086E25" w:rsidRDefault="00086E25" w:rsidP="001D3908">
      <w:r>
        <w:separator/>
      </w:r>
    </w:p>
  </w:endnote>
  <w:endnote w:type="continuationSeparator" w:id="0">
    <w:p w14:paraId="1591C6D7" w14:textId="77777777" w:rsidR="00086E25" w:rsidRDefault="00086E25" w:rsidP="001D3908">
      <w:r>
        <w:continuationSeparator/>
      </w:r>
    </w:p>
  </w:endnote>
  <w:endnote w:type="continuationNotice" w:id="1">
    <w:p w14:paraId="719C50E5" w14:textId="77777777" w:rsidR="00086E25" w:rsidRDefault="00086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55 Roman">
    <w:panose1 w:val="020B0503030504020204"/>
    <w:charset w:val="00"/>
    <w:family w:val="swiss"/>
    <w:pitch w:val="variable"/>
    <w:sig w:usb0="800000AF" w:usb1="5000204A" w:usb2="00000000" w:usb3="00000000" w:csb0="0000009B" w:csb1="00000000"/>
  </w:font>
  <w:font w:name="Andale Sans U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Times New Roman"/>
    <w:panose1 w:val="00000000000000000000"/>
    <w:charset w:val="00"/>
    <w:family w:val="moder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9DBF" w14:textId="77777777" w:rsidR="0070290C" w:rsidRDefault="00702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5721" w14:textId="77777777" w:rsidR="00C5411F" w:rsidRDefault="00000000" w:rsidP="0070290C">
    <w:pPr>
      <w:pStyle w:val="Fuzeile"/>
      <w:jc w:val="center"/>
    </w:pPr>
    <w:sdt>
      <w:sdtPr>
        <w:id w:val="264961852"/>
        <w:docPartObj>
          <w:docPartGallery w:val="Page Numbers (Bottom of Page)"/>
          <w:docPartUnique/>
        </w:docPartObj>
      </w:sdtPr>
      <w:sdtEndPr>
        <w:rPr>
          <w:rStyle w:val="AATextZchn"/>
          <w:rFonts w:ascii="Frutiger 45 Light" w:eastAsia="Andale Sans UI" w:hAnsi="Frutiger 45 Light" w:cs="Tahoma"/>
          <w:sz w:val="18"/>
        </w:rPr>
      </w:sdtEndPr>
      <w:sdtContent>
        <w:r w:rsidR="0070290C" w:rsidRPr="0070290C">
          <w:rPr>
            <w:rStyle w:val="AATextZchn"/>
          </w:rPr>
          <w:fldChar w:fldCharType="begin"/>
        </w:r>
        <w:r w:rsidR="0070290C" w:rsidRPr="0070290C">
          <w:rPr>
            <w:rStyle w:val="AATextZchn"/>
          </w:rPr>
          <w:instrText>PAGE   \* MERGEFORMAT</w:instrText>
        </w:r>
        <w:r w:rsidR="0070290C" w:rsidRPr="0070290C">
          <w:rPr>
            <w:rStyle w:val="AATextZchn"/>
          </w:rPr>
          <w:fldChar w:fldCharType="separate"/>
        </w:r>
        <w:r w:rsidR="0070290C" w:rsidRPr="0070290C">
          <w:rPr>
            <w:rStyle w:val="AATextZchn"/>
          </w:rPr>
          <w:t>1</w:t>
        </w:r>
        <w:r w:rsidR="0070290C" w:rsidRPr="0070290C">
          <w:rPr>
            <w:rStyle w:val="AATextZchn"/>
          </w:rPr>
          <w:fldChar w:fldCharType="end"/>
        </w:r>
      </w:sdtContent>
    </w:sdt>
    <w:r w:rsidR="00C5411F" w:rsidRPr="009756DC">
      <w:rPr>
        <w:noProof/>
        <w:lang w:val="de-CH" w:eastAsia="de-CH" w:bidi="he-IL"/>
      </w:rPr>
      <w:drawing>
        <wp:anchor distT="0" distB="0" distL="114300" distR="114300" simplePos="0" relativeHeight="251658243" behindDoc="0" locked="0" layoutInCell="1" allowOverlap="1" wp14:anchorId="75DAD912" wp14:editId="7E5B87DC">
          <wp:simplePos x="0" y="0"/>
          <wp:positionH relativeFrom="margin">
            <wp:align>center</wp:align>
          </wp:positionH>
          <wp:positionV relativeFrom="paragraph">
            <wp:posOffset>-492760</wp:posOffset>
          </wp:positionV>
          <wp:extent cx="6634800" cy="205200"/>
          <wp:effectExtent l="0" t="0" r="0" b="4445"/>
          <wp:wrapTight wrapText="bothSides">
            <wp:wrapPolygon edited="0">
              <wp:start x="0" y="0"/>
              <wp:lineTo x="0" y="20062"/>
              <wp:lineTo x="21521" y="20062"/>
              <wp:lineTo x="21521" y="0"/>
              <wp:lineTo x="0" y="0"/>
            </wp:wrapPolygon>
          </wp:wrapTight>
          <wp:docPr id="699529205" name="Picture 699529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529205" name="Picture 699529205">
                    <a:extLst>
                      <a:ext uri="{C183D7F6-B498-43B3-948B-1728B52AA6E4}">
                        <adec:decorative xmlns:adec="http://schemas.microsoft.com/office/drawing/2017/decorative" val="1"/>
                      </a:ext>
                    </a:extLst>
                  </pic:cNvPr>
                  <pic:cNvPicPr/>
                </pic:nvPicPr>
                <pic:blipFill>
                  <a:blip r:embed="rId1"/>
                  <a:stretch>
                    <a:fillRect/>
                  </a:stretch>
                </pic:blipFill>
                <pic:spPr>
                  <a:xfrm>
                    <a:off x="0" y="0"/>
                    <a:ext cx="6634800" cy="20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6C45" w14:textId="77777777" w:rsidR="0070290C" w:rsidRDefault="007029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835D" w14:textId="77777777" w:rsidR="00086E25" w:rsidRDefault="00086E25" w:rsidP="001D3908">
      <w:r>
        <w:separator/>
      </w:r>
    </w:p>
  </w:footnote>
  <w:footnote w:type="continuationSeparator" w:id="0">
    <w:p w14:paraId="689B2C50" w14:textId="77777777" w:rsidR="00086E25" w:rsidRDefault="00086E25" w:rsidP="001D3908">
      <w:r>
        <w:continuationSeparator/>
      </w:r>
    </w:p>
  </w:footnote>
  <w:footnote w:type="continuationNotice" w:id="1">
    <w:p w14:paraId="2AB1DDEA" w14:textId="77777777" w:rsidR="00086E25" w:rsidRDefault="00086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4DC9" w14:textId="77777777" w:rsidR="0070290C" w:rsidRDefault="007029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9C6" w14:textId="77777777" w:rsidR="00DB27DD" w:rsidRDefault="0070290C">
    <w:pPr>
      <w:pStyle w:val="Kopfzeile"/>
    </w:pPr>
    <w:r w:rsidRPr="009756DC">
      <w:rPr>
        <w:noProof/>
        <w:lang w:val="de-CH" w:eastAsia="de-CH" w:bidi="he-IL"/>
      </w:rPr>
      <w:drawing>
        <wp:anchor distT="0" distB="0" distL="114300" distR="114300" simplePos="0" relativeHeight="251658241" behindDoc="0" locked="0" layoutInCell="1" allowOverlap="1" wp14:anchorId="2F444CA8" wp14:editId="2262C355">
          <wp:simplePos x="0" y="0"/>
          <wp:positionH relativeFrom="margin">
            <wp:posOffset>-412115</wp:posOffset>
          </wp:positionH>
          <wp:positionV relativeFrom="paragraph">
            <wp:posOffset>615315</wp:posOffset>
          </wp:positionV>
          <wp:extent cx="6634800" cy="205200"/>
          <wp:effectExtent l="0" t="0" r="0" b="4445"/>
          <wp:wrapTight wrapText="bothSides">
            <wp:wrapPolygon edited="0">
              <wp:start x="0" y="0"/>
              <wp:lineTo x="0" y="20062"/>
              <wp:lineTo x="21521" y="20062"/>
              <wp:lineTo x="21521" y="0"/>
              <wp:lineTo x="0" y="0"/>
            </wp:wrapPolygon>
          </wp:wrapTight>
          <wp:docPr id="753153967" name="Picture 7531539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53967" name="Picture 753153967">
                    <a:extLst>
                      <a:ext uri="{C183D7F6-B498-43B3-948B-1728B52AA6E4}">
                        <adec:decorative xmlns:adec="http://schemas.microsoft.com/office/drawing/2017/decorative" val="1"/>
                      </a:ext>
                    </a:extLst>
                  </pic:cNvPr>
                  <pic:cNvPicPr/>
                </pic:nvPicPr>
                <pic:blipFill>
                  <a:blip r:embed="rId1"/>
                  <a:stretch>
                    <a:fillRect/>
                  </a:stretch>
                </pic:blipFill>
                <pic:spPr>
                  <a:xfrm>
                    <a:off x="0" y="0"/>
                    <a:ext cx="6634800" cy="205200"/>
                  </a:xfrm>
                  <a:prstGeom prst="rect">
                    <a:avLst/>
                  </a:prstGeom>
                </pic:spPr>
              </pic:pic>
            </a:graphicData>
          </a:graphic>
          <wp14:sizeRelH relativeFrom="margin">
            <wp14:pctWidth>0</wp14:pctWidth>
          </wp14:sizeRelH>
          <wp14:sizeRelV relativeFrom="margin">
            <wp14:pctHeight>0</wp14:pctHeight>
          </wp14:sizeRelV>
        </wp:anchor>
      </w:drawing>
    </w:r>
    <w:r w:rsidRPr="00915C28">
      <w:rPr>
        <w:noProof/>
        <w:lang w:val="de-CH" w:eastAsia="de-CH" w:bidi="he-IL"/>
      </w:rPr>
      <w:drawing>
        <wp:anchor distT="0" distB="0" distL="114300" distR="114300" simplePos="0" relativeHeight="251658242" behindDoc="1" locked="0" layoutInCell="1" allowOverlap="1" wp14:anchorId="5878E3E0" wp14:editId="22B12195">
          <wp:simplePos x="0" y="0"/>
          <wp:positionH relativeFrom="column">
            <wp:posOffset>3379470</wp:posOffset>
          </wp:positionH>
          <wp:positionV relativeFrom="paragraph">
            <wp:posOffset>-183515</wp:posOffset>
          </wp:positionV>
          <wp:extent cx="2636943" cy="570231"/>
          <wp:effectExtent l="0" t="0" r="0" b="1270"/>
          <wp:wrapNone/>
          <wp:docPr id="1561634999" name="Picture 1561634999" descr="Briefpapier mit Firmenlogo der Satzweiss.com rechts 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634999" name="Picture 1561634999" descr="Briefpapier mit Firmenlogo der Satzweiss.com rechts oben"/>
                  <pic:cNvPicPr/>
                </pic:nvPicPr>
                <pic:blipFill>
                  <a:blip r:embed="rId2"/>
                  <a:stretch>
                    <a:fillRect/>
                  </a:stretch>
                </pic:blipFill>
                <pic:spPr>
                  <a:xfrm>
                    <a:off x="0" y="0"/>
                    <a:ext cx="2636943" cy="570231"/>
                  </a:xfrm>
                  <a:prstGeom prst="rect">
                    <a:avLst/>
                  </a:prstGeom>
                </pic:spPr>
              </pic:pic>
            </a:graphicData>
          </a:graphic>
          <wp14:sizeRelH relativeFrom="margin">
            <wp14:pctWidth>0</wp14:pctWidth>
          </wp14:sizeRelH>
          <wp14:sizeRelV relativeFrom="margin">
            <wp14:pctHeight>0</wp14:pctHeight>
          </wp14:sizeRelV>
        </wp:anchor>
      </w:drawing>
    </w:r>
    <w:r w:rsidR="007D2AB9">
      <w:rPr>
        <w:noProof/>
      </w:rPr>
      <mc:AlternateContent>
        <mc:Choice Requires="wps">
          <w:drawing>
            <wp:anchor distT="4294967295" distB="4294967295" distL="114300" distR="114300" simplePos="0" relativeHeight="251658240" behindDoc="0" locked="0" layoutInCell="1" allowOverlap="1" wp14:anchorId="7204AD45" wp14:editId="35EDC997">
              <wp:simplePos x="0" y="0"/>
              <wp:positionH relativeFrom="page">
                <wp:align>left</wp:align>
              </wp:positionH>
              <wp:positionV relativeFrom="page">
                <wp:posOffset>3155950</wp:posOffset>
              </wp:positionV>
              <wp:extent cx="127000" cy="6350"/>
              <wp:effectExtent l="0" t="0" r="25400" b="317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00" cy="6350"/>
                      </a:xfrm>
                      <a:prstGeom prst="line">
                        <a:avLst/>
                      </a:prstGeom>
                      <a:noFill/>
                      <a:ln w="9525" cap="flat" cmpd="sng" algn="ctr">
                        <a:solidFill>
                          <a:srgbClr val="F9C31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004889" id="Straight Connector 5" o:spid="_x0000_s1026" alt="&quot;&quot;" style="position:absolute;flip:x y;z-index:251658240;visibility:visible;mso-wrap-style:square;mso-width-percent:0;mso-height-percent:0;mso-wrap-distance-left:9pt;mso-wrap-distance-top:-3e-5mm;mso-wrap-distance-right:9pt;mso-wrap-distance-bottom:-3e-5mm;mso-position-horizontal:left;mso-position-horizontal-relative:page;mso-position-vertical:absolute;mso-position-vertical-relative:page;mso-width-percent:0;mso-height-percent:0;mso-width-relative:margin;mso-height-relative:margin" from="0,248.5pt" to="10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" strokecolor="#f9c31b">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ED1B" w14:textId="77777777" w:rsidR="0070290C" w:rsidRDefault="007029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F097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252F41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DCC3F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CCC57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16C58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EE28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6C260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00AF5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60143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C10F37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FDCBA2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abstractNum w:abstractNumId="11" w15:restartNumberingAfterBreak="0">
    <w:nsid w:val="00000002"/>
    <w:multiLevelType w:val="multilevel"/>
    <w:tmpl w:val="00000002"/>
    <w:name w:val="Nummerierung 1"/>
    <w:lvl w:ilvl="0">
      <w:start w:val="1"/>
      <w:numFmt w:val="decimal"/>
      <w:pStyle w:val="AAPreis"/>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3"/>
    <w:multiLevelType w:val="multilevel"/>
    <w:tmpl w:val="00000003"/>
    <w:name w:val="Aufzählung 1"/>
    <w:lvl w:ilvl="0">
      <w:start w:val="1"/>
      <w:numFmt w:val="bullet"/>
      <w:pStyle w:val="AAAufzaehlung"/>
      <w:lvlText w:val=""/>
      <w:lvlJc w:val="left"/>
      <w:pPr>
        <w:tabs>
          <w:tab w:val="num" w:pos="227"/>
        </w:tabs>
        <w:ind w:left="227" w:hanging="227"/>
      </w:pPr>
      <w:rPr>
        <w:rFonts w:ascii="Wingdings" w:hAnsi="Wingdings" w:cs="OpenSymbol"/>
      </w:rPr>
    </w:lvl>
    <w:lvl w:ilvl="1">
      <w:start w:val="1"/>
      <w:numFmt w:val="bullet"/>
      <w:lvlText w:val=""/>
      <w:lvlJc w:val="left"/>
      <w:pPr>
        <w:tabs>
          <w:tab w:val="num" w:pos="454"/>
        </w:tabs>
        <w:ind w:left="454" w:hanging="227"/>
      </w:pPr>
      <w:rPr>
        <w:rFonts w:ascii="Wingdings" w:hAnsi="Wingdings" w:cs="OpenSymbol"/>
      </w:rPr>
    </w:lvl>
    <w:lvl w:ilvl="2">
      <w:start w:val="1"/>
      <w:numFmt w:val="bullet"/>
      <w:lvlText w:val=""/>
      <w:lvlJc w:val="left"/>
      <w:pPr>
        <w:tabs>
          <w:tab w:val="num" w:pos="680"/>
        </w:tabs>
        <w:ind w:left="680" w:hanging="227"/>
      </w:pPr>
      <w:rPr>
        <w:rFonts w:ascii="Wingdings" w:hAnsi="Wingdings" w:cs="OpenSymbol"/>
      </w:rPr>
    </w:lvl>
    <w:lvl w:ilvl="3">
      <w:start w:val="1"/>
      <w:numFmt w:val="bullet"/>
      <w:lvlText w:val=""/>
      <w:lvlJc w:val="left"/>
      <w:pPr>
        <w:tabs>
          <w:tab w:val="num" w:pos="907"/>
        </w:tabs>
        <w:ind w:left="907" w:hanging="227"/>
      </w:pPr>
      <w:rPr>
        <w:rFonts w:ascii="Wingdings" w:hAnsi="Wingdings" w:cs="OpenSymbol"/>
      </w:rPr>
    </w:lvl>
    <w:lvl w:ilvl="4">
      <w:start w:val="1"/>
      <w:numFmt w:val="bullet"/>
      <w:lvlText w:val=""/>
      <w:lvlJc w:val="left"/>
      <w:pPr>
        <w:tabs>
          <w:tab w:val="num" w:pos="1134"/>
        </w:tabs>
        <w:ind w:left="1134" w:hanging="227"/>
      </w:pPr>
      <w:rPr>
        <w:rFonts w:ascii="Wingdings" w:hAnsi="Wingdings" w:cs="OpenSymbol"/>
      </w:rPr>
    </w:lvl>
    <w:lvl w:ilvl="5">
      <w:start w:val="1"/>
      <w:numFmt w:val="bullet"/>
      <w:lvlText w:val=""/>
      <w:lvlJc w:val="left"/>
      <w:pPr>
        <w:tabs>
          <w:tab w:val="num" w:pos="1361"/>
        </w:tabs>
        <w:ind w:left="1361" w:hanging="227"/>
      </w:pPr>
      <w:rPr>
        <w:rFonts w:ascii="Wingdings" w:hAnsi="Wingdings" w:cs="OpenSymbol"/>
      </w:rPr>
    </w:lvl>
    <w:lvl w:ilvl="6">
      <w:start w:val="1"/>
      <w:numFmt w:val="bullet"/>
      <w:lvlText w:val=""/>
      <w:lvlJc w:val="left"/>
      <w:pPr>
        <w:tabs>
          <w:tab w:val="num" w:pos="1587"/>
        </w:tabs>
        <w:ind w:left="1587" w:hanging="227"/>
      </w:pPr>
      <w:rPr>
        <w:rFonts w:ascii="Wingdings" w:hAnsi="Wingdings" w:cs="OpenSymbol"/>
      </w:rPr>
    </w:lvl>
    <w:lvl w:ilvl="7">
      <w:start w:val="1"/>
      <w:numFmt w:val="bullet"/>
      <w:lvlText w:val=""/>
      <w:lvlJc w:val="left"/>
      <w:pPr>
        <w:tabs>
          <w:tab w:val="num" w:pos="1814"/>
        </w:tabs>
        <w:ind w:left="1814" w:hanging="227"/>
      </w:pPr>
      <w:rPr>
        <w:rFonts w:ascii="Wingdings" w:hAnsi="Wingdings" w:cs="OpenSymbol"/>
      </w:rPr>
    </w:lvl>
    <w:lvl w:ilvl="8">
      <w:start w:val="1"/>
      <w:numFmt w:val="bullet"/>
      <w:lvlText w:val=""/>
      <w:lvlJc w:val="left"/>
      <w:pPr>
        <w:tabs>
          <w:tab w:val="num" w:pos="2041"/>
        </w:tabs>
        <w:ind w:left="2041" w:hanging="227"/>
      </w:pPr>
      <w:rPr>
        <w:rFonts w:ascii="Wingdings" w:hAnsi="Wingdings" w:cs="OpenSymbol"/>
      </w:rPr>
    </w:lvl>
  </w:abstractNum>
  <w:abstractNum w:abstractNumId="13" w15:restartNumberingAfterBreak="0">
    <w:nsid w:val="0000000E"/>
    <w:multiLevelType w:val="multilevel"/>
    <w:tmpl w:val="0000000E"/>
    <w:name w:val="WW8Num23"/>
    <w:lvl w:ilvl="0">
      <w:start w:val="1"/>
      <w:numFmt w:val="bullet"/>
      <w:pStyle w:val="AATxAufz"/>
      <w:lvlText w:val=""/>
      <w:lvlJc w:val="left"/>
      <w:pPr>
        <w:tabs>
          <w:tab w:val="num" w:pos="1117"/>
        </w:tabs>
        <w:ind w:left="1117" w:hanging="360"/>
      </w:pPr>
      <w:rPr>
        <w:rFonts w:ascii="Symbol" w:hAnsi="Symbol"/>
      </w:rPr>
    </w:lvl>
    <w:lvl w:ilvl="1">
      <w:start w:val="1"/>
      <w:numFmt w:val="decimal"/>
      <w:lvlText w:val="%2."/>
      <w:lvlJc w:val="left"/>
      <w:pPr>
        <w:tabs>
          <w:tab w:val="num" w:pos="1837"/>
        </w:tabs>
        <w:ind w:left="1837" w:hanging="360"/>
      </w:pPr>
    </w:lvl>
    <w:lvl w:ilvl="2">
      <w:start w:val="1"/>
      <w:numFmt w:val="bullet"/>
      <w:lvlText w:val=""/>
      <w:lvlJc w:val="left"/>
      <w:pPr>
        <w:tabs>
          <w:tab w:val="num" w:pos="2557"/>
        </w:tabs>
        <w:ind w:left="2557" w:hanging="360"/>
      </w:pPr>
      <w:rPr>
        <w:rFonts w:ascii="Wingdings" w:hAnsi="Wingdings"/>
      </w:rPr>
    </w:lvl>
    <w:lvl w:ilvl="3">
      <w:start w:val="1"/>
      <w:numFmt w:val="bullet"/>
      <w:lvlText w:val=""/>
      <w:lvlJc w:val="left"/>
      <w:pPr>
        <w:tabs>
          <w:tab w:val="num" w:pos="3277"/>
        </w:tabs>
        <w:ind w:left="3277" w:hanging="360"/>
      </w:pPr>
      <w:rPr>
        <w:rFonts w:ascii="Symbol" w:hAnsi="Symbol"/>
      </w:rPr>
    </w:lvl>
    <w:lvl w:ilvl="4">
      <w:start w:val="1"/>
      <w:numFmt w:val="bullet"/>
      <w:lvlText w:val="o"/>
      <w:lvlJc w:val="left"/>
      <w:pPr>
        <w:tabs>
          <w:tab w:val="num" w:pos="3997"/>
        </w:tabs>
        <w:ind w:left="3997" w:hanging="360"/>
      </w:pPr>
      <w:rPr>
        <w:rFonts w:ascii="Courier New" w:hAnsi="Courier New"/>
      </w:rPr>
    </w:lvl>
    <w:lvl w:ilvl="5">
      <w:start w:val="1"/>
      <w:numFmt w:val="bullet"/>
      <w:lvlText w:val=""/>
      <w:lvlJc w:val="left"/>
      <w:pPr>
        <w:tabs>
          <w:tab w:val="num" w:pos="4717"/>
        </w:tabs>
        <w:ind w:left="4717" w:hanging="360"/>
      </w:pPr>
      <w:rPr>
        <w:rFonts w:ascii="Wingdings" w:hAnsi="Wingdings"/>
      </w:rPr>
    </w:lvl>
    <w:lvl w:ilvl="6">
      <w:start w:val="1"/>
      <w:numFmt w:val="bullet"/>
      <w:lvlText w:val=""/>
      <w:lvlJc w:val="left"/>
      <w:pPr>
        <w:tabs>
          <w:tab w:val="num" w:pos="5437"/>
        </w:tabs>
        <w:ind w:left="5437" w:hanging="360"/>
      </w:pPr>
      <w:rPr>
        <w:rFonts w:ascii="Symbol" w:hAnsi="Symbol"/>
      </w:rPr>
    </w:lvl>
    <w:lvl w:ilvl="7">
      <w:start w:val="1"/>
      <w:numFmt w:val="bullet"/>
      <w:lvlText w:val="o"/>
      <w:lvlJc w:val="left"/>
      <w:pPr>
        <w:tabs>
          <w:tab w:val="num" w:pos="6157"/>
        </w:tabs>
        <w:ind w:left="6157" w:hanging="360"/>
      </w:pPr>
      <w:rPr>
        <w:rFonts w:ascii="Courier New" w:hAnsi="Courier New"/>
      </w:rPr>
    </w:lvl>
    <w:lvl w:ilvl="8">
      <w:start w:val="1"/>
      <w:numFmt w:val="bullet"/>
      <w:lvlText w:val=""/>
      <w:lvlJc w:val="left"/>
      <w:pPr>
        <w:tabs>
          <w:tab w:val="num" w:pos="6877"/>
        </w:tabs>
        <w:ind w:left="6877" w:hanging="360"/>
      </w:pPr>
      <w:rPr>
        <w:rFonts w:ascii="Wingdings" w:hAnsi="Wingdings"/>
      </w:rPr>
    </w:lvl>
  </w:abstractNum>
  <w:abstractNum w:abstractNumId="14" w15:restartNumberingAfterBreak="0">
    <w:nsid w:val="0CA84734"/>
    <w:multiLevelType w:val="hybridMultilevel"/>
    <w:tmpl w:val="D4FC75AA"/>
    <w:lvl w:ilvl="0" w:tplc="CF068DFC">
      <w:start w:val="1"/>
      <w:numFmt w:val="decimal"/>
      <w:lvlText w:val="%1."/>
      <w:lvlJc w:val="left"/>
      <w:pPr>
        <w:ind w:left="1154" w:hanging="360"/>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5" w15:restartNumberingAfterBreak="0">
    <w:nsid w:val="2CDE7AD6"/>
    <w:multiLevelType w:val="hybridMultilevel"/>
    <w:tmpl w:val="923A4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6667552">
    <w:abstractNumId w:val="9"/>
  </w:num>
  <w:num w:numId="2" w16cid:durableId="1383551896">
    <w:abstractNumId w:val="7"/>
  </w:num>
  <w:num w:numId="3" w16cid:durableId="2087144788">
    <w:abstractNumId w:val="6"/>
  </w:num>
  <w:num w:numId="4" w16cid:durableId="518083104">
    <w:abstractNumId w:val="5"/>
  </w:num>
  <w:num w:numId="5" w16cid:durableId="951983835">
    <w:abstractNumId w:val="4"/>
  </w:num>
  <w:num w:numId="6" w16cid:durableId="1560286979">
    <w:abstractNumId w:val="8"/>
  </w:num>
  <w:num w:numId="7" w16cid:durableId="1151214745">
    <w:abstractNumId w:val="3"/>
  </w:num>
  <w:num w:numId="8" w16cid:durableId="1314260506">
    <w:abstractNumId w:val="2"/>
  </w:num>
  <w:num w:numId="9" w16cid:durableId="1789810255">
    <w:abstractNumId w:val="1"/>
  </w:num>
  <w:num w:numId="10" w16cid:durableId="1770656573">
    <w:abstractNumId w:val="0"/>
  </w:num>
  <w:num w:numId="11" w16cid:durableId="692999033">
    <w:abstractNumId w:val="15"/>
  </w:num>
  <w:num w:numId="12" w16cid:durableId="869996608">
    <w:abstractNumId w:val="10"/>
  </w:num>
  <w:num w:numId="13" w16cid:durableId="298537104">
    <w:abstractNumId w:val="10"/>
  </w:num>
  <w:num w:numId="14" w16cid:durableId="1629971584">
    <w:abstractNumId w:val="10"/>
  </w:num>
  <w:num w:numId="15" w16cid:durableId="1477843170">
    <w:abstractNumId w:val="10"/>
  </w:num>
  <w:num w:numId="16" w16cid:durableId="1368874069">
    <w:abstractNumId w:val="10"/>
  </w:num>
  <w:num w:numId="17" w16cid:durableId="1651323089">
    <w:abstractNumId w:val="12"/>
  </w:num>
  <w:num w:numId="18" w16cid:durableId="215747599">
    <w:abstractNumId w:val="11"/>
  </w:num>
  <w:num w:numId="19" w16cid:durableId="1351032056">
    <w:abstractNumId w:val="13"/>
  </w:num>
  <w:num w:numId="20" w16cid:durableId="1920600852">
    <w:abstractNumId w:val="10"/>
  </w:num>
  <w:num w:numId="21" w16cid:durableId="1070693951">
    <w:abstractNumId w:val="10"/>
  </w:num>
  <w:num w:numId="22" w16cid:durableId="499541851">
    <w:abstractNumId w:val="10"/>
  </w:num>
  <w:num w:numId="23" w16cid:durableId="1163161948">
    <w:abstractNumId w:val="10"/>
  </w:num>
  <w:num w:numId="24" w16cid:durableId="182157378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Jansen-Winkeln">
    <w15:presenceInfo w15:providerId="AD" w15:userId="S::rjw@satzweiss.com::4f131bd1-192b-4fac-ba7f-f5ee371d07f0"/>
  </w15:person>
  <w15:person w15:author="Sarah Wilhelm">
    <w15:presenceInfo w15:providerId="AD" w15:userId="S::s.wilhelm@satzweiss.com::a934ebce-8d7b-4262-a2b7-cf82297b56c6"/>
  </w15:person>
  <w15:person w15:author="Petra Montag">
    <w15:presenceInfo w15:providerId="AD" w15:userId="S::p.montag@satzweiss.com::5c050444-4229-46d5-89ec-ec6099163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99"/>
    <w:rsid w:val="00001901"/>
    <w:rsid w:val="0000319F"/>
    <w:rsid w:val="00026AF6"/>
    <w:rsid w:val="0004177A"/>
    <w:rsid w:val="00042AE3"/>
    <w:rsid w:val="00051478"/>
    <w:rsid w:val="000861CA"/>
    <w:rsid w:val="00086E25"/>
    <w:rsid w:val="000B1C1E"/>
    <w:rsid w:val="000C1CC8"/>
    <w:rsid w:val="000C2287"/>
    <w:rsid w:val="000F6ECB"/>
    <w:rsid w:val="0011086B"/>
    <w:rsid w:val="00112E53"/>
    <w:rsid w:val="00113E77"/>
    <w:rsid w:val="00123F7D"/>
    <w:rsid w:val="00130672"/>
    <w:rsid w:val="0013607C"/>
    <w:rsid w:val="00150C6F"/>
    <w:rsid w:val="001571A3"/>
    <w:rsid w:val="00163D56"/>
    <w:rsid w:val="0016531C"/>
    <w:rsid w:val="001821B3"/>
    <w:rsid w:val="001928A1"/>
    <w:rsid w:val="001939E2"/>
    <w:rsid w:val="0019622D"/>
    <w:rsid w:val="001A70F0"/>
    <w:rsid w:val="001B3E8E"/>
    <w:rsid w:val="001B4D26"/>
    <w:rsid w:val="001C1660"/>
    <w:rsid w:val="001D3908"/>
    <w:rsid w:val="001D5968"/>
    <w:rsid w:val="001E2853"/>
    <w:rsid w:val="002009AD"/>
    <w:rsid w:val="0022756E"/>
    <w:rsid w:val="00234A33"/>
    <w:rsid w:val="0024041E"/>
    <w:rsid w:val="002551B4"/>
    <w:rsid w:val="00255928"/>
    <w:rsid w:val="00257CE2"/>
    <w:rsid w:val="00284B50"/>
    <w:rsid w:val="00290EA6"/>
    <w:rsid w:val="002912C7"/>
    <w:rsid w:val="002A0837"/>
    <w:rsid w:val="002A0CA1"/>
    <w:rsid w:val="002A3677"/>
    <w:rsid w:val="002A3A24"/>
    <w:rsid w:val="002C143D"/>
    <w:rsid w:val="002D3577"/>
    <w:rsid w:val="002D6062"/>
    <w:rsid w:val="002D6CC4"/>
    <w:rsid w:val="002E434B"/>
    <w:rsid w:val="002E681B"/>
    <w:rsid w:val="002F3997"/>
    <w:rsid w:val="002F6CC5"/>
    <w:rsid w:val="00306086"/>
    <w:rsid w:val="003100E2"/>
    <w:rsid w:val="003106A9"/>
    <w:rsid w:val="003310FA"/>
    <w:rsid w:val="00351B55"/>
    <w:rsid w:val="0036580A"/>
    <w:rsid w:val="003827E3"/>
    <w:rsid w:val="00385EA3"/>
    <w:rsid w:val="00392F71"/>
    <w:rsid w:val="00394F43"/>
    <w:rsid w:val="00396B18"/>
    <w:rsid w:val="003A02EC"/>
    <w:rsid w:val="003A1180"/>
    <w:rsid w:val="003C479B"/>
    <w:rsid w:val="003D2E2B"/>
    <w:rsid w:val="003D566C"/>
    <w:rsid w:val="003D6B93"/>
    <w:rsid w:val="003E667C"/>
    <w:rsid w:val="003F29E7"/>
    <w:rsid w:val="003F746C"/>
    <w:rsid w:val="00403A0A"/>
    <w:rsid w:val="0042075A"/>
    <w:rsid w:val="00432FC4"/>
    <w:rsid w:val="00440C5B"/>
    <w:rsid w:val="00461535"/>
    <w:rsid w:val="0046199D"/>
    <w:rsid w:val="00497B3D"/>
    <w:rsid w:val="004A2C35"/>
    <w:rsid w:val="004B2304"/>
    <w:rsid w:val="004C07BC"/>
    <w:rsid w:val="004D73A9"/>
    <w:rsid w:val="004F16D8"/>
    <w:rsid w:val="004F6E85"/>
    <w:rsid w:val="00503547"/>
    <w:rsid w:val="00526EA1"/>
    <w:rsid w:val="00530125"/>
    <w:rsid w:val="00542D95"/>
    <w:rsid w:val="00544515"/>
    <w:rsid w:val="00546480"/>
    <w:rsid w:val="00547394"/>
    <w:rsid w:val="0055610D"/>
    <w:rsid w:val="005566B3"/>
    <w:rsid w:val="00581015"/>
    <w:rsid w:val="005913F8"/>
    <w:rsid w:val="005938A3"/>
    <w:rsid w:val="005B7F3C"/>
    <w:rsid w:val="005D2C75"/>
    <w:rsid w:val="005F72C7"/>
    <w:rsid w:val="005F79FC"/>
    <w:rsid w:val="006026DE"/>
    <w:rsid w:val="006032C3"/>
    <w:rsid w:val="00607AFE"/>
    <w:rsid w:val="00630BFA"/>
    <w:rsid w:val="00632C69"/>
    <w:rsid w:val="00640784"/>
    <w:rsid w:val="00651D95"/>
    <w:rsid w:val="00663478"/>
    <w:rsid w:val="0066702A"/>
    <w:rsid w:val="006728CF"/>
    <w:rsid w:val="00676AAC"/>
    <w:rsid w:val="006845E8"/>
    <w:rsid w:val="0069376A"/>
    <w:rsid w:val="006B622E"/>
    <w:rsid w:val="006C7A40"/>
    <w:rsid w:val="006D7625"/>
    <w:rsid w:val="006E6512"/>
    <w:rsid w:val="006E6FF7"/>
    <w:rsid w:val="006F00A8"/>
    <w:rsid w:val="006F66E5"/>
    <w:rsid w:val="0070290C"/>
    <w:rsid w:val="00714218"/>
    <w:rsid w:val="00721219"/>
    <w:rsid w:val="00725CC5"/>
    <w:rsid w:val="00734C00"/>
    <w:rsid w:val="00737CDA"/>
    <w:rsid w:val="00751B84"/>
    <w:rsid w:val="007529F6"/>
    <w:rsid w:val="007658A8"/>
    <w:rsid w:val="0076747B"/>
    <w:rsid w:val="00767791"/>
    <w:rsid w:val="00775679"/>
    <w:rsid w:val="00777499"/>
    <w:rsid w:val="00782385"/>
    <w:rsid w:val="007A73F5"/>
    <w:rsid w:val="007A76A3"/>
    <w:rsid w:val="007B0CA7"/>
    <w:rsid w:val="007C0995"/>
    <w:rsid w:val="007C1E8B"/>
    <w:rsid w:val="007D293E"/>
    <w:rsid w:val="007D2AB9"/>
    <w:rsid w:val="007D5502"/>
    <w:rsid w:val="007E0240"/>
    <w:rsid w:val="007E3DFE"/>
    <w:rsid w:val="007F4291"/>
    <w:rsid w:val="007F4E66"/>
    <w:rsid w:val="007F78E8"/>
    <w:rsid w:val="00806A40"/>
    <w:rsid w:val="00810E67"/>
    <w:rsid w:val="00812BB6"/>
    <w:rsid w:val="008304DA"/>
    <w:rsid w:val="00831441"/>
    <w:rsid w:val="00834E8B"/>
    <w:rsid w:val="0084254C"/>
    <w:rsid w:val="008446FF"/>
    <w:rsid w:val="0085099D"/>
    <w:rsid w:val="00857E46"/>
    <w:rsid w:val="0088742B"/>
    <w:rsid w:val="00897728"/>
    <w:rsid w:val="008C65D3"/>
    <w:rsid w:val="008D4211"/>
    <w:rsid w:val="008D5621"/>
    <w:rsid w:val="008D65AA"/>
    <w:rsid w:val="008D7DE7"/>
    <w:rsid w:val="008E1C84"/>
    <w:rsid w:val="008E4F6E"/>
    <w:rsid w:val="008E5E9E"/>
    <w:rsid w:val="008F28E4"/>
    <w:rsid w:val="009068A3"/>
    <w:rsid w:val="00910582"/>
    <w:rsid w:val="009125C2"/>
    <w:rsid w:val="00915F8A"/>
    <w:rsid w:val="00922F24"/>
    <w:rsid w:val="00933A3D"/>
    <w:rsid w:val="00940F39"/>
    <w:rsid w:val="00986865"/>
    <w:rsid w:val="009921FC"/>
    <w:rsid w:val="009B3FCF"/>
    <w:rsid w:val="009B427C"/>
    <w:rsid w:val="009B76C7"/>
    <w:rsid w:val="009C01DE"/>
    <w:rsid w:val="009C36A6"/>
    <w:rsid w:val="009E03A9"/>
    <w:rsid w:val="009F0897"/>
    <w:rsid w:val="00A011E7"/>
    <w:rsid w:val="00A03E23"/>
    <w:rsid w:val="00A15311"/>
    <w:rsid w:val="00A15CB2"/>
    <w:rsid w:val="00A17577"/>
    <w:rsid w:val="00A2684B"/>
    <w:rsid w:val="00A33A74"/>
    <w:rsid w:val="00A56805"/>
    <w:rsid w:val="00A61B49"/>
    <w:rsid w:val="00A64F37"/>
    <w:rsid w:val="00A6504D"/>
    <w:rsid w:val="00A75F7C"/>
    <w:rsid w:val="00A90A95"/>
    <w:rsid w:val="00AA121F"/>
    <w:rsid w:val="00AA66C2"/>
    <w:rsid w:val="00AB087E"/>
    <w:rsid w:val="00AB2AF9"/>
    <w:rsid w:val="00AD3FA5"/>
    <w:rsid w:val="00B00685"/>
    <w:rsid w:val="00B17ADD"/>
    <w:rsid w:val="00B23863"/>
    <w:rsid w:val="00B34E6D"/>
    <w:rsid w:val="00B5021A"/>
    <w:rsid w:val="00B66346"/>
    <w:rsid w:val="00B869FF"/>
    <w:rsid w:val="00B93EF0"/>
    <w:rsid w:val="00B954C2"/>
    <w:rsid w:val="00B97925"/>
    <w:rsid w:val="00BA3865"/>
    <w:rsid w:val="00BA43B9"/>
    <w:rsid w:val="00BA4E23"/>
    <w:rsid w:val="00BB08D8"/>
    <w:rsid w:val="00BC2749"/>
    <w:rsid w:val="00BD040B"/>
    <w:rsid w:val="00BD4AE1"/>
    <w:rsid w:val="00BE3F6C"/>
    <w:rsid w:val="00BF03B0"/>
    <w:rsid w:val="00BF22C6"/>
    <w:rsid w:val="00BF55CA"/>
    <w:rsid w:val="00C007DB"/>
    <w:rsid w:val="00C019AC"/>
    <w:rsid w:val="00C0331E"/>
    <w:rsid w:val="00C15F85"/>
    <w:rsid w:val="00C20081"/>
    <w:rsid w:val="00C31AE6"/>
    <w:rsid w:val="00C32C9D"/>
    <w:rsid w:val="00C5411F"/>
    <w:rsid w:val="00C61678"/>
    <w:rsid w:val="00C63BC7"/>
    <w:rsid w:val="00C65DA7"/>
    <w:rsid w:val="00C87A43"/>
    <w:rsid w:val="00C9009A"/>
    <w:rsid w:val="00C906C3"/>
    <w:rsid w:val="00C90B37"/>
    <w:rsid w:val="00C91264"/>
    <w:rsid w:val="00C95701"/>
    <w:rsid w:val="00C9669E"/>
    <w:rsid w:val="00CA3352"/>
    <w:rsid w:val="00CA52A4"/>
    <w:rsid w:val="00CB3861"/>
    <w:rsid w:val="00CB5951"/>
    <w:rsid w:val="00CB5C65"/>
    <w:rsid w:val="00CC686A"/>
    <w:rsid w:val="00CD321D"/>
    <w:rsid w:val="00D070C5"/>
    <w:rsid w:val="00D21E19"/>
    <w:rsid w:val="00D2220C"/>
    <w:rsid w:val="00D32B21"/>
    <w:rsid w:val="00D45204"/>
    <w:rsid w:val="00D50DA9"/>
    <w:rsid w:val="00D65D08"/>
    <w:rsid w:val="00D66A95"/>
    <w:rsid w:val="00D70C73"/>
    <w:rsid w:val="00D76656"/>
    <w:rsid w:val="00D90D57"/>
    <w:rsid w:val="00DB27DD"/>
    <w:rsid w:val="00DB2C3C"/>
    <w:rsid w:val="00DC740F"/>
    <w:rsid w:val="00DC7ABF"/>
    <w:rsid w:val="00DD75BB"/>
    <w:rsid w:val="00DF0BA3"/>
    <w:rsid w:val="00DF594E"/>
    <w:rsid w:val="00DF6807"/>
    <w:rsid w:val="00E01B86"/>
    <w:rsid w:val="00E1702E"/>
    <w:rsid w:val="00E30F32"/>
    <w:rsid w:val="00E713B8"/>
    <w:rsid w:val="00E8614C"/>
    <w:rsid w:val="00EA5F6D"/>
    <w:rsid w:val="00EA6BF9"/>
    <w:rsid w:val="00EB1E78"/>
    <w:rsid w:val="00EB4172"/>
    <w:rsid w:val="00EE3CF4"/>
    <w:rsid w:val="00F12ED7"/>
    <w:rsid w:val="00F148A7"/>
    <w:rsid w:val="00F22F5D"/>
    <w:rsid w:val="00F23FDB"/>
    <w:rsid w:val="00F34683"/>
    <w:rsid w:val="00F34C39"/>
    <w:rsid w:val="00F42561"/>
    <w:rsid w:val="00F51F2D"/>
    <w:rsid w:val="00F56D18"/>
    <w:rsid w:val="00F6304D"/>
    <w:rsid w:val="00F733E5"/>
    <w:rsid w:val="00F76462"/>
    <w:rsid w:val="00F83A43"/>
    <w:rsid w:val="00FA2DE4"/>
    <w:rsid w:val="00FC3903"/>
    <w:rsid w:val="00FD030B"/>
    <w:rsid w:val="00FD7883"/>
    <w:rsid w:val="00FF1F7A"/>
    <w:rsid w:val="00FF2167"/>
    <w:rsid w:val="1F14C666"/>
    <w:rsid w:val="36B98B63"/>
    <w:rsid w:val="3F460628"/>
    <w:rsid w:val="4E95FCF4"/>
    <w:rsid w:val="731976CF"/>
    <w:rsid w:val="7D6410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A1B7F"/>
  <w15:chartTrackingRefBased/>
  <w15:docId w15:val="{3256FA03-83A6-4F28-95A5-40DE9A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321D"/>
    <w:rPr>
      <w:rFonts w:ascii="Frutiger LT Com 45 Light" w:hAnsi="Frutiger LT Com 45 Light"/>
      <w:szCs w:val="24"/>
    </w:rPr>
  </w:style>
  <w:style w:type="paragraph" w:styleId="berschrift1">
    <w:name w:val="heading 1"/>
    <w:basedOn w:val="Standard"/>
    <w:next w:val="AAText"/>
    <w:link w:val="berschrift1Zchn"/>
    <w:qFormat/>
    <w:rsid w:val="005938A3"/>
    <w:pPr>
      <w:keepNext/>
      <w:numPr>
        <w:numId w:val="23"/>
      </w:numPr>
      <w:tabs>
        <w:tab w:val="left" w:pos="284"/>
      </w:tabs>
      <w:suppressAutoHyphens/>
      <w:spacing w:before="600" w:after="120" w:line="300" w:lineRule="exact"/>
      <w:outlineLvl w:val="0"/>
    </w:pPr>
    <w:rPr>
      <w:rFonts w:ascii="Frutiger LT Com 55 Roman" w:eastAsia="Andale Sans UI" w:hAnsi="Frutiger LT Com 55 Roman" w:cs="Tahoma"/>
      <w:sz w:val="24"/>
    </w:rPr>
  </w:style>
  <w:style w:type="paragraph" w:styleId="berschrift2">
    <w:name w:val="heading 2"/>
    <w:basedOn w:val="Standard"/>
    <w:next w:val="AAText"/>
    <w:link w:val="berschrift2Zchn"/>
    <w:qFormat/>
    <w:rsid w:val="005938A3"/>
    <w:pPr>
      <w:keepNext/>
      <w:widowControl w:val="0"/>
      <w:numPr>
        <w:ilvl w:val="1"/>
        <w:numId w:val="16"/>
      </w:numPr>
      <w:tabs>
        <w:tab w:val="left" w:pos="964"/>
      </w:tabs>
      <w:suppressAutoHyphens/>
      <w:spacing w:before="200" w:after="60" w:line="300" w:lineRule="exact"/>
      <w:ind w:left="0" w:firstLine="0"/>
      <w:outlineLvl w:val="1"/>
    </w:pPr>
    <w:rPr>
      <w:rFonts w:ascii="Frutiger LT Com 55 Roman" w:eastAsia="Andale Sans UI" w:hAnsi="Frutiger LT Com 55 Roman" w:cs="Tahoma"/>
    </w:rPr>
  </w:style>
  <w:style w:type="paragraph" w:styleId="berschrift3">
    <w:name w:val="heading 3"/>
    <w:basedOn w:val="Standard"/>
    <w:next w:val="Standard"/>
    <w:link w:val="berschrift3Zchn"/>
    <w:qFormat/>
    <w:rsid w:val="005938A3"/>
    <w:pPr>
      <w:keepNext/>
      <w:widowControl w:val="0"/>
      <w:numPr>
        <w:ilvl w:val="2"/>
        <w:numId w:val="23"/>
      </w:numPr>
      <w:suppressAutoHyphens/>
      <w:spacing w:before="160" w:after="80"/>
      <w:outlineLvl w:val="2"/>
    </w:pPr>
    <w:rPr>
      <w:rFonts w:ascii="Frutiger LT Com 55 Roman" w:eastAsia="MS Mincho" w:hAnsi="Frutiger LT Com 55 Roman" w:cs="Tahoma"/>
      <w:bCs/>
      <w:sz w:val="18"/>
      <w:szCs w:val="28"/>
    </w:rPr>
  </w:style>
  <w:style w:type="paragraph" w:styleId="berschrift4">
    <w:name w:val="heading 4"/>
    <w:basedOn w:val="Standard"/>
    <w:next w:val="Textkrper"/>
    <w:link w:val="berschrift4Zchn"/>
    <w:qFormat/>
    <w:rsid w:val="005938A3"/>
    <w:pPr>
      <w:keepNext/>
      <w:widowControl w:val="0"/>
      <w:numPr>
        <w:ilvl w:val="3"/>
        <w:numId w:val="23"/>
      </w:numPr>
      <w:tabs>
        <w:tab w:val="left" w:pos="864"/>
      </w:tabs>
      <w:suppressAutoHyphens/>
      <w:outlineLvl w:val="3"/>
    </w:pPr>
    <w:rPr>
      <w:rFonts w:ascii="Times New Roman" w:eastAsia="Arial Unicode MS" w:hAnsi="Times New Roman" w:cs="Tahoma"/>
      <w:b/>
      <w:bCs/>
      <w:sz w:val="24"/>
    </w:rPr>
  </w:style>
  <w:style w:type="paragraph" w:styleId="berschrift5">
    <w:name w:val="heading 5"/>
    <w:basedOn w:val="Standard"/>
    <w:next w:val="Standard"/>
    <w:link w:val="berschrift5Zchn"/>
    <w:semiHidden/>
    <w:unhideWhenUsed/>
    <w:qFormat/>
    <w:rsid w:val="005938A3"/>
    <w:pPr>
      <w:numPr>
        <w:ilvl w:val="4"/>
        <w:numId w:val="23"/>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5938A3"/>
    <w:pPr>
      <w:numPr>
        <w:ilvl w:val="5"/>
        <w:numId w:val="23"/>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5938A3"/>
    <w:pPr>
      <w:numPr>
        <w:ilvl w:val="6"/>
        <w:numId w:val="23"/>
      </w:numPr>
      <w:spacing w:before="240" w:after="60"/>
      <w:outlineLvl w:val="6"/>
    </w:pPr>
    <w:rPr>
      <w:rFonts w:ascii="Calibri" w:hAnsi="Calibri"/>
      <w:sz w:val="24"/>
    </w:rPr>
  </w:style>
  <w:style w:type="paragraph" w:styleId="berschrift8">
    <w:name w:val="heading 8"/>
    <w:basedOn w:val="Standard"/>
    <w:next w:val="Standard"/>
    <w:link w:val="berschrift8Zchn"/>
    <w:semiHidden/>
    <w:unhideWhenUsed/>
    <w:qFormat/>
    <w:rsid w:val="005938A3"/>
    <w:pPr>
      <w:numPr>
        <w:ilvl w:val="7"/>
        <w:numId w:val="23"/>
      </w:numPr>
      <w:spacing w:before="240" w:after="60"/>
      <w:outlineLvl w:val="7"/>
    </w:pPr>
    <w:rPr>
      <w:rFonts w:ascii="Calibri" w:hAnsi="Calibri"/>
      <w:i/>
      <w:iCs/>
      <w:sz w:val="24"/>
    </w:rPr>
  </w:style>
  <w:style w:type="paragraph" w:styleId="berschrift9">
    <w:name w:val="heading 9"/>
    <w:basedOn w:val="Standard"/>
    <w:next w:val="Standard"/>
    <w:link w:val="berschrift9Zchn"/>
    <w:semiHidden/>
    <w:unhideWhenUsed/>
    <w:qFormat/>
    <w:rsid w:val="005938A3"/>
    <w:pPr>
      <w:numPr>
        <w:ilvl w:val="8"/>
        <w:numId w:val="23"/>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D7883"/>
    <w:rPr>
      <w:rFonts w:ascii="Segoe UI" w:hAnsi="Segoe UI" w:cs="Segoe UI"/>
      <w:sz w:val="18"/>
      <w:szCs w:val="18"/>
    </w:rPr>
  </w:style>
  <w:style w:type="character" w:customStyle="1" w:styleId="SprechblasentextZchn">
    <w:name w:val="Sprechblasentext Zchn"/>
    <w:link w:val="Sprechblasentext"/>
    <w:rsid w:val="00FD7883"/>
    <w:rPr>
      <w:rFonts w:ascii="Segoe UI" w:hAnsi="Segoe UI" w:cs="Segoe UI"/>
      <w:sz w:val="18"/>
      <w:szCs w:val="18"/>
    </w:rPr>
  </w:style>
  <w:style w:type="paragraph" w:styleId="Kopfzeile">
    <w:name w:val="header"/>
    <w:basedOn w:val="Standard"/>
    <w:link w:val="KopfzeileZchn"/>
    <w:uiPriority w:val="99"/>
    <w:rsid w:val="001D3908"/>
    <w:pPr>
      <w:tabs>
        <w:tab w:val="center" w:pos="4536"/>
        <w:tab w:val="right" w:pos="9072"/>
      </w:tabs>
    </w:pPr>
    <w:rPr>
      <w:rFonts w:ascii="Times New Roman" w:hAnsi="Times New Roman"/>
      <w:sz w:val="24"/>
    </w:rPr>
  </w:style>
  <w:style w:type="character" w:customStyle="1" w:styleId="KopfzeileZchn">
    <w:name w:val="Kopfzeile Zchn"/>
    <w:link w:val="Kopfzeile"/>
    <w:uiPriority w:val="99"/>
    <w:rsid w:val="001D3908"/>
    <w:rPr>
      <w:sz w:val="24"/>
      <w:szCs w:val="24"/>
    </w:rPr>
  </w:style>
  <w:style w:type="paragraph" w:styleId="Fuzeile">
    <w:name w:val="footer"/>
    <w:basedOn w:val="Standard"/>
    <w:link w:val="FuzeileZchn"/>
    <w:uiPriority w:val="99"/>
    <w:rsid w:val="001D3908"/>
    <w:pPr>
      <w:tabs>
        <w:tab w:val="center" w:pos="4536"/>
        <w:tab w:val="right" w:pos="9072"/>
      </w:tabs>
    </w:pPr>
    <w:rPr>
      <w:rFonts w:ascii="Times New Roman" w:hAnsi="Times New Roman"/>
      <w:sz w:val="24"/>
    </w:rPr>
  </w:style>
  <w:style w:type="character" w:customStyle="1" w:styleId="FuzeileZchn">
    <w:name w:val="Fußzeile Zchn"/>
    <w:link w:val="Fuzeile"/>
    <w:uiPriority w:val="99"/>
    <w:rsid w:val="001D3908"/>
    <w:rPr>
      <w:sz w:val="24"/>
      <w:szCs w:val="24"/>
    </w:rPr>
  </w:style>
  <w:style w:type="paragraph" w:styleId="Abbildungsverzeichnis">
    <w:name w:val="table of figures"/>
    <w:basedOn w:val="Standard"/>
    <w:next w:val="Standard"/>
    <w:rsid w:val="00940F39"/>
    <w:rPr>
      <w:rFonts w:ascii="Times New Roman" w:hAnsi="Times New Roman"/>
      <w:sz w:val="24"/>
    </w:rPr>
  </w:style>
  <w:style w:type="paragraph" w:styleId="Anrede">
    <w:name w:val="Salutation"/>
    <w:basedOn w:val="Standard"/>
    <w:next w:val="Standard"/>
    <w:link w:val="AnredeZchn"/>
    <w:rsid w:val="00940F39"/>
    <w:rPr>
      <w:rFonts w:ascii="Times New Roman" w:hAnsi="Times New Roman"/>
      <w:sz w:val="24"/>
    </w:rPr>
  </w:style>
  <w:style w:type="character" w:customStyle="1" w:styleId="AnredeZchn">
    <w:name w:val="Anrede Zchn"/>
    <w:link w:val="Anrede"/>
    <w:rsid w:val="00940F39"/>
    <w:rPr>
      <w:sz w:val="24"/>
      <w:szCs w:val="24"/>
    </w:rPr>
  </w:style>
  <w:style w:type="paragraph" w:styleId="Aufzhlungszeichen">
    <w:name w:val="List Bullet"/>
    <w:basedOn w:val="Standard"/>
    <w:rsid w:val="00940F39"/>
    <w:pPr>
      <w:numPr>
        <w:numId w:val="1"/>
      </w:numPr>
      <w:contextualSpacing/>
    </w:pPr>
    <w:rPr>
      <w:rFonts w:ascii="Times New Roman" w:hAnsi="Times New Roman"/>
      <w:sz w:val="24"/>
    </w:rPr>
  </w:style>
  <w:style w:type="paragraph" w:styleId="Aufzhlungszeichen2">
    <w:name w:val="List Bullet 2"/>
    <w:basedOn w:val="Standard"/>
    <w:rsid w:val="00940F39"/>
    <w:pPr>
      <w:numPr>
        <w:numId w:val="2"/>
      </w:numPr>
      <w:contextualSpacing/>
    </w:pPr>
    <w:rPr>
      <w:rFonts w:ascii="Times New Roman" w:hAnsi="Times New Roman"/>
      <w:sz w:val="24"/>
    </w:rPr>
  </w:style>
  <w:style w:type="paragraph" w:styleId="Aufzhlungszeichen3">
    <w:name w:val="List Bullet 3"/>
    <w:basedOn w:val="Standard"/>
    <w:rsid w:val="00940F39"/>
    <w:pPr>
      <w:numPr>
        <w:numId w:val="3"/>
      </w:numPr>
      <w:contextualSpacing/>
    </w:pPr>
    <w:rPr>
      <w:rFonts w:ascii="Times New Roman" w:hAnsi="Times New Roman"/>
      <w:sz w:val="24"/>
    </w:rPr>
  </w:style>
  <w:style w:type="paragraph" w:styleId="Aufzhlungszeichen4">
    <w:name w:val="List Bullet 4"/>
    <w:basedOn w:val="Standard"/>
    <w:rsid w:val="00940F39"/>
    <w:pPr>
      <w:numPr>
        <w:numId w:val="4"/>
      </w:numPr>
      <w:contextualSpacing/>
    </w:pPr>
    <w:rPr>
      <w:rFonts w:ascii="Times New Roman" w:hAnsi="Times New Roman"/>
      <w:sz w:val="24"/>
    </w:rPr>
  </w:style>
  <w:style w:type="paragraph" w:styleId="Aufzhlungszeichen5">
    <w:name w:val="List Bullet 5"/>
    <w:basedOn w:val="Standard"/>
    <w:rsid w:val="00940F39"/>
    <w:pPr>
      <w:numPr>
        <w:numId w:val="5"/>
      </w:numPr>
      <w:contextualSpacing/>
    </w:pPr>
    <w:rPr>
      <w:rFonts w:ascii="Times New Roman" w:hAnsi="Times New Roman"/>
      <w:sz w:val="24"/>
    </w:rPr>
  </w:style>
  <w:style w:type="paragraph" w:styleId="Beschriftung">
    <w:name w:val="caption"/>
    <w:basedOn w:val="Standard"/>
    <w:next w:val="Standard"/>
    <w:semiHidden/>
    <w:unhideWhenUsed/>
    <w:qFormat/>
    <w:rsid w:val="00940F39"/>
    <w:rPr>
      <w:rFonts w:ascii="Times New Roman" w:hAnsi="Times New Roman"/>
      <w:b/>
      <w:bCs/>
      <w:szCs w:val="20"/>
    </w:rPr>
  </w:style>
  <w:style w:type="paragraph" w:styleId="Blocktext">
    <w:name w:val="Block Text"/>
    <w:basedOn w:val="Standard"/>
    <w:rsid w:val="00940F39"/>
    <w:pPr>
      <w:spacing w:after="120"/>
      <w:ind w:left="1440" w:right="1440"/>
    </w:pPr>
    <w:rPr>
      <w:rFonts w:ascii="Times New Roman" w:hAnsi="Times New Roman"/>
      <w:sz w:val="24"/>
    </w:rPr>
  </w:style>
  <w:style w:type="paragraph" w:styleId="Datum">
    <w:name w:val="Date"/>
    <w:basedOn w:val="Standard"/>
    <w:next w:val="Standard"/>
    <w:link w:val="DatumZchn"/>
    <w:rsid w:val="00940F39"/>
    <w:rPr>
      <w:rFonts w:ascii="Times New Roman" w:hAnsi="Times New Roman"/>
      <w:sz w:val="24"/>
    </w:rPr>
  </w:style>
  <w:style w:type="character" w:customStyle="1" w:styleId="DatumZchn">
    <w:name w:val="Datum Zchn"/>
    <w:link w:val="Datum"/>
    <w:rsid w:val="00940F39"/>
    <w:rPr>
      <w:sz w:val="24"/>
      <w:szCs w:val="24"/>
    </w:rPr>
  </w:style>
  <w:style w:type="paragraph" w:styleId="Dokumentstruktur">
    <w:name w:val="Document Map"/>
    <w:basedOn w:val="Standard"/>
    <w:link w:val="DokumentstrukturZchn"/>
    <w:rsid w:val="00940F39"/>
    <w:rPr>
      <w:rFonts w:ascii="Segoe UI" w:hAnsi="Segoe UI" w:cs="Segoe UI"/>
      <w:sz w:val="16"/>
      <w:szCs w:val="16"/>
    </w:rPr>
  </w:style>
  <w:style w:type="character" w:customStyle="1" w:styleId="DokumentstrukturZchn">
    <w:name w:val="Dokumentstruktur Zchn"/>
    <w:link w:val="Dokumentstruktur"/>
    <w:rsid w:val="00940F39"/>
    <w:rPr>
      <w:rFonts w:ascii="Segoe UI" w:hAnsi="Segoe UI" w:cs="Segoe UI"/>
      <w:sz w:val="16"/>
      <w:szCs w:val="16"/>
    </w:rPr>
  </w:style>
  <w:style w:type="paragraph" w:styleId="E-Mail-Signatur">
    <w:name w:val="E-mail Signature"/>
    <w:basedOn w:val="Standard"/>
    <w:link w:val="E-Mail-SignaturZchn"/>
    <w:rsid w:val="00940F39"/>
    <w:rPr>
      <w:rFonts w:ascii="Times New Roman" w:hAnsi="Times New Roman"/>
      <w:sz w:val="24"/>
    </w:rPr>
  </w:style>
  <w:style w:type="character" w:customStyle="1" w:styleId="E-Mail-SignaturZchn">
    <w:name w:val="E-Mail-Signatur Zchn"/>
    <w:link w:val="E-Mail-Signatur"/>
    <w:rsid w:val="00940F39"/>
    <w:rPr>
      <w:sz w:val="24"/>
      <w:szCs w:val="24"/>
    </w:rPr>
  </w:style>
  <w:style w:type="paragraph" w:styleId="Endnotentext">
    <w:name w:val="endnote text"/>
    <w:basedOn w:val="Standard"/>
    <w:link w:val="EndnotentextZchn"/>
    <w:rsid w:val="00940F39"/>
    <w:rPr>
      <w:rFonts w:ascii="Times New Roman" w:hAnsi="Times New Roman"/>
      <w:szCs w:val="20"/>
    </w:rPr>
  </w:style>
  <w:style w:type="character" w:customStyle="1" w:styleId="EndnotentextZchn">
    <w:name w:val="Endnotentext Zchn"/>
    <w:basedOn w:val="Absatz-Standardschriftart"/>
    <w:link w:val="Endnotentext"/>
    <w:rsid w:val="00940F39"/>
  </w:style>
  <w:style w:type="paragraph" w:styleId="Fu-Endnotenberschrift">
    <w:name w:val="Note Heading"/>
    <w:basedOn w:val="Standard"/>
    <w:next w:val="Standard"/>
    <w:link w:val="Fu-EndnotenberschriftZchn"/>
    <w:rsid w:val="00940F39"/>
    <w:rPr>
      <w:rFonts w:ascii="Times New Roman" w:hAnsi="Times New Roman"/>
      <w:sz w:val="24"/>
    </w:rPr>
  </w:style>
  <w:style w:type="character" w:customStyle="1" w:styleId="Fu-EndnotenberschriftZchn">
    <w:name w:val="Fuß/-Endnotenüberschrift Zchn"/>
    <w:link w:val="Fu-Endnotenberschrift"/>
    <w:rsid w:val="00940F39"/>
    <w:rPr>
      <w:sz w:val="24"/>
      <w:szCs w:val="24"/>
    </w:rPr>
  </w:style>
  <w:style w:type="paragraph" w:styleId="Funotentext">
    <w:name w:val="footnote text"/>
    <w:basedOn w:val="Standard"/>
    <w:link w:val="FunotentextZchn"/>
    <w:rsid w:val="00940F39"/>
    <w:rPr>
      <w:rFonts w:ascii="Times New Roman" w:hAnsi="Times New Roman"/>
      <w:szCs w:val="20"/>
    </w:rPr>
  </w:style>
  <w:style w:type="character" w:customStyle="1" w:styleId="FunotentextZchn">
    <w:name w:val="Fußnotentext Zchn"/>
    <w:basedOn w:val="Absatz-Standardschriftart"/>
    <w:link w:val="Funotentext"/>
    <w:rsid w:val="00940F39"/>
  </w:style>
  <w:style w:type="paragraph" w:styleId="Gruformel">
    <w:name w:val="Closing"/>
    <w:basedOn w:val="Standard"/>
    <w:link w:val="GruformelZchn"/>
    <w:rsid w:val="00940F39"/>
    <w:pPr>
      <w:ind w:left="4252"/>
    </w:pPr>
    <w:rPr>
      <w:rFonts w:ascii="Times New Roman" w:hAnsi="Times New Roman"/>
      <w:sz w:val="24"/>
    </w:rPr>
  </w:style>
  <w:style w:type="character" w:customStyle="1" w:styleId="GruformelZchn">
    <w:name w:val="Grußformel Zchn"/>
    <w:link w:val="Gruformel"/>
    <w:rsid w:val="00940F39"/>
    <w:rPr>
      <w:sz w:val="24"/>
      <w:szCs w:val="24"/>
    </w:rPr>
  </w:style>
  <w:style w:type="paragraph" w:styleId="HTMLAdresse">
    <w:name w:val="HTML Address"/>
    <w:basedOn w:val="Standard"/>
    <w:link w:val="HTMLAdresseZchn"/>
    <w:rsid w:val="00940F39"/>
    <w:rPr>
      <w:rFonts w:ascii="Times New Roman" w:hAnsi="Times New Roman"/>
      <w:i/>
      <w:iCs/>
      <w:sz w:val="24"/>
    </w:rPr>
  </w:style>
  <w:style w:type="character" w:customStyle="1" w:styleId="HTMLAdresseZchn">
    <w:name w:val="HTML Adresse Zchn"/>
    <w:link w:val="HTMLAdresse"/>
    <w:rsid w:val="00940F39"/>
    <w:rPr>
      <w:i/>
      <w:iCs/>
      <w:sz w:val="24"/>
      <w:szCs w:val="24"/>
    </w:rPr>
  </w:style>
  <w:style w:type="paragraph" w:styleId="HTMLVorformatiert">
    <w:name w:val="HTML Preformatted"/>
    <w:basedOn w:val="Standard"/>
    <w:link w:val="HTMLVorformatiertZchn"/>
    <w:rsid w:val="00940F39"/>
    <w:rPr>
      <w:rFonts w:ascii="Courier New" w:hAnsi="Courier New" w:cs="Courier New"/>
      <w:szCs w:val="20"/>
    </w:rPr>
  </w:style>
  <w:style w:type="character" w:customStyle="1" w:styleId="HTMLVorformatiertZchn">
    <w:name w:val="HTML Vorformatiert Zchn"/>
    <w:link w:val="HTMLVorformatiert"/>
    <w:rsid w:val="00940F39"/>
    <w:rPr>
      <w:rFonts w:ascii="Courier New" w:hAnsi="Courier New" w:cs="Courier New"/>
    </w:rPr>
  </w:style>
  <w:style w:type="paragraph" w:styleId="Index1">
    <w:name w:val="index 1"/>
    <w:basedOn w:val="Standard"/>
    <w:next w:val="Standard"/>
    <w:autoRedefine/>
    <w:rsid w:val="00940F39"/>
    <w:pPr>
      <w:ind w:left="240" w:hanging="240"/>
    </w:pPr>
    <w:rPr>
      <w:rFonts w:ascii="Times New Roman" w:hAnsi="Times New Roman"/>
      <w:sz w:val="24"/>
    </w:rPr>
  </w:style>
  <w:style w:type="paragraph" w:styleId="Index2">
    <w:name w:val="index 2"/>
    <w:basedOn w:val="Standard"/>
    <w:next w:val="Standard"/>
    <w:autoRedefine/>
    <w:rsid w:val="00940F39"/>
    <w:pPr>
      <w:ind w:left="480" w:hanging="240"/>
    </w:pPr>
    <w:rPr>
      <w:rFonts w:ascii="Times New Roman" w:hAnsi="Times New Roman"/>
      <w:sz w:val="24"/>
    </w:rPr>
  </w:style>
  <w:style w:type="paragraph" w:styleId="Index3">
    <w:name w:val="index 3"/>
    <w:basedOn w:val="Standard"/>
    <w:next w:val="Standard"/>
    <w:autoRedefine/>
    <w:rsid w:val="00940F39"/>
    <w:pPr>
      <w:ind w:left="720" w:hanging="240"/>
    </w:pPr>
    <w:rPr>
      <w:rFonts w:ascii="Times New Roman" w:hAnsi="Times New Roman"/>
      <w:sz w:val="24"/>
    </w:rPr>
  </w:style>
  <w:style w:type="paragraph" w:styleId="Index4">
    <w:name w:val="index 4"/>
    <w:basedOn w:val="Standard"/>
    <w:next w:val="Standard"/>
    <w:autoRedefine/>
    <w:rsid w:val="00940F39"/>
    <w:pPr>
      <w:ind w:left="960" w:hanging="240"/>
    </w:pPr>
    <w:rPr>
      <w:rFonts w:ascii="Times New Roman" w:hAnsi="Times New Roman"/>
      <w:sz w:val="24"/>
    </w:rPr>
  </w:style>
  <w:style w:type="paragraph" w:styleId="Index5">
    <w:name w:val="index 5"/>
    <w:basedOn w:val="Standard"/>
    <w:next w:val="Standard"/>
    <w:autoRedefine/>
    <w:rsid w:val="00940F39"/>
    <w:pPr>
      <w:ind w:left="1200" w:hanging="240"/>
    </w:pPr>
    <w:rPr>
      <w:rFonts w:ascii="Times New Roman" w:hAnsi="Times New Roman"/>
      <w:sz w:val="24"/>
    </w:rPr>
  </w:style>
  <w:style w:type="paragraph" w:styleId="Index6">
    <w:name w:val="index 6"/>
    <w:basedOn w:val="Standard"/>
    <w:next w:val="Standard"/>
    <w:autoRedefine/>
    <w:rsid w:val="00940F39"/>
    <w:pPr>
      <w:ind w:left="1440" w:hanging="240"/>
    </w:pPr>
    <w:rPr>
      <w:rFonts w:ascii="Times New Roman" w:hAnsi="Times New Roman"/>
      <w:sz w:val="24"/>
    </w:rPr>
  </w:style>
  <w:style w:type="paragraph" w:styleId="Index7">
    <w:name w:val="index 7"/>
    <w:basedOn w:val="Standard"/>
    <w:next w:val="Standard"/>
    <w:autoRedefine/>
    <w:rsid w:val="00940F39"/>
    <w:pPr>
      <w:ind w:left="1680" w:hanging="240"/>
    </w:pPr>
    <w:rPr>
      <w:rFonts w:ascii="Times New Roman" w:hAnsi="Times New Roman"/>
      <w:sz w:val="24"/>
    </w:rPr>
  </w:style>
  <w:style w:type="paragraph" w:styleId="Index8">
    <w:name w:val="index 8"/>
    <w:basedOn w:val="Standard"/>
    <w:next w:val="Standard"/>
    <w:autoRedefine/>
    <w:rsid w:val="00940F39"/>
    <w:pPr>
      <w:ind w:left="1920" w:hanging="240"/>
    </w:pPr>
    <w:rPr>
      <w:rFonts w:ascii="Times New Roman" w:hAnsi="Times New Roman"/>
      <w:sz w:val="24"/>
    </w:rPr>
  </w:style>
  <w:style w:type="paragraph" w:styleId="Index9">
    <w:name w:val="index 9"/>
    <w:basedOn w:val="Standard"/>
    <w:next w:val="Standard"/>
    <w:autoRedefine/>
    <w:rsid w:val="00940F39"/>
    <w:pPr>
      <w:ind w:left="2160" w:hanging="240"/>
    </w:pPr>
    <w:rPr>
      <w:rFonts w:ascii="Times New Roman" w:hAnsi="Times New Roman"/>
      <w:sz w:val="24"/>
    </w:rPr>
  </w:style>
  <w:style w:type="paragraph" w:styleId="Indexberschrift">
    <w:name w:val="index heading"/>
    <w:basedOn w:val="Standard"/>
    <w:next w:val="Index1"/>
    <w:rsid w:val="00940F39"/>
    <w:rPr>
      <w:rFonts w:ascii="Calibri Light" w:hAnsi="Calibri Light"/>
      <w:b/>
      <w:bCs/>
      <w:sz w:val="24"/>
    </w:rPr>
  </w:style>
  <w:style w:type="character" w:customStyle="1" w:styleId="berschrift1Zchn">
    <w:name w:val="Überschrift 1 Zchn"/>
    <w:link w:val="berschrift1"/>
    <w:rsid w:val="005938A3"/>
    <w:rPr>
      <w:rFonts w:ascii="Frutiger LT Com 55 Roman" w:eastAsia="Andale Sans UI" w:hAnsi="Frutiger LT Com 55 Roman" w:cs="Tahoma"/>
      <w:sz w:val="24"/>
      <w:szCs w:val="24"/>
    </w:rPr>
  </w:style>
  <w:style w:type="paragraph" w:styleId="Inhaltsverzeichnisberschrift">
    <w:name w:val="TOC Heading"/>
    <w:basedOn w:val="berschrift1"/>
    <w:next w:val="Standard"/>
    <w:uiPriority w:val="39"/>
    <w:semiHidden/>
    <w:unhideWhenUsed/>
    <w:qFormat/>
    <w:rsid w:val="00940F39"/>
    <w:pPr>
      <w:outlineLvl w:val="9"/>
    </w:pPr>
  </w:style>
  <w:style w:type="paragraph" w:styleId="IntensivesZitat">
    <w:name w:val="Intense Quote"/>
    <w:basedOn w:val="Standard"/>
    <w:next w:val="Standard"/>
    <w:link w:val="IntensivesZitatZchn"/>
    <w:uiPriority w:val="30"/>
    <w:qFormat/>
    <w:rsid w:val="00940F39"/>
    <w:pPr>
      <w:pBdr>
        <w:top w:val="single" w:sz="4" w:space="10" w:color="4472C4"/>
        <w:bottom w:val="single" w:sz="4" w:space="10" w:color="4472C4"/>
      </w:pBdr>
      <w:spacing w:before="360" w:after="360"/>
      <w:ind w:left="864" w:right="864"/>
      <w:jc w:val="center"/>
    </w:pPr>
    <w:rPr>
      <w:rFonts w:ascii="Times New Roman" w:hAnsi="Times New Roman"/>
      <w:i/>
      <w:iCs/>
      <w:color w:val="4472C4"/>
      <w:sz w:val="24"/>
    </w:rPr>
  </w:style>
  <w:style w:type="character" w:customStyle="1" w:styleId="IntensivesZitatZchn">
    <w:name w:val="Intensives Zitat Zchn"/>
    <w:link w:val="IntensivesZitat"/>
    <w:uiPriority w:val="30"/>
    <w:rsid w:val="00940F39"/>
    <w:rPr>
      <w:i/>
      <w:iCs/>
      <w:color w:val="4472C4"/>
      <w:sz w:val="24"/>
      <w:szCs w:val="24"/>
    </w:rPr>
  </w:style>
  <w:style w:type="paragraph" w:styleId="KeinLeerraum">
    <w:name w:val="No Spacing"/>
    <w:uiPriority w:val="1"/>
    <w:qFormat/>
    <w:rsid w:val="00940F39"/>
    <w:rPr>
      <w:sz w:val="24"/>
      <w:szCs w:val="24"/>
    </w:rPr>
  </w:style>
  <w:style w:type="paragraph" w:styleId="Kommentartext">
    <w:name w:val="annotation text"/>
    <w:basedOn w:val="Standard"/>
    <w:link w:val="KommentartextZchn"/>
    <w:rsid w:val="00940F39"/>
    <w:rPr>
      <w:rFonts w:ascii="Times New Roman" w:hAnsi="Times New Roman"/>
      <w:szCs w:val="20"/>
    </w:rPr>
  </w:style>
  <w:style w:type="character" w:customStyle="1" w:styleId="KommentartextZchn">
    <w:name w:val="Kommentartext Zchn"/>
    <w:basedOn w:val="Absatz-Standardschriftart"/>
    <w:link w:val="Kommentartext"/>
    <w:rsid w:val="00940F39"/>
  </w:style>
  <w:style w:type="paragraph" w:styleId="Kommentarthema">
    <w:name w:val="annotation subject"/>
    <w:basedOn w:val="Kommentartext"/>
    <w:next w:val="Kommentartext"/>
    <w:link w:val="KommentarthemaZchn"/>
    <w:rsid w:val="00940F39"/>
    <w:rPr>
      <w:b/>
      <w:bCs/>
    </w:rPr>
  </w:style>
  <w:style w:type="character" w:customStyle="1" w:styleId="KommentarthemaZchn">
    <w:name w:val="Kommentarthema Zchn"/>
    <w:link w:val="Kommentarthema"/>
    <w:rsid w:val="00940F39"/>
    <w:rPr>
      <w:b/>
      <w:bCs/>
    </w:rPr>
  </w:style>
  <w:style w:type="paragraph" w:styleId="Liste">
    <w:name w:val="List"/>
    <w:basedOn w:val="Standard"/>
    <w:rsid w:val="00940F39"/>
    <w:pPr>
      <w:ind w:left="283" w:hanging="283"/>
      <w:contextualSpacing/>
    </w:pPr>
    <w:rPr>
      <w:rFonts w:ascii="Times New Roman" w:hAnsi="Times New Roman"/>
      <w:sz w:val="24"/>
    </w:rPr>
  </w:style>
  <w:style w:type="paragraph" w:styleId="Liste2">
    <w:name w:val="List 2"/>
    <w:basedOn w:val="Standard"/>
    <w:rsid w:val="00940F39"/>
    <w:pPr>
      <w:ind w:left="566" w:hanging="283"/>
      <w:contextualSpacing/>
    </w:pPr>
    <w:rPr>
      <w:rFonts w:ascii="Times New Roman" w:hAnsi="Times New Roman"/>
      <w:sz w:val="24"/>
    </w:rPr>
  </w:style>
  <w:style w:type="paragraph" w:styleId="Liste3">
    <w:name w:val="List 3"/>
    <w:basedOn w:val="Standard"/>
    <w:rsid w:val="00940F39"/>
    <w:pPr>
      <w:ind w:left="849" w:hanging="283"/>
      <w:contextualSpacing/>
    </w:pPr>
    <w:rPr>
      <w:rFonts w:ascii="Times New Roman" w:hAnsi="Times New Roman"/>
      <w:sz w:val="24"/>
    </w:rPr>
  </w:style>
  <w:style w:type="paragraph" w:styleId="Liste4">
    <w:name w:val="List 4"/>
    <w:basedOn w:val="Standard"/>
    <w:rsid w:val="00940F39"/>
    <w:pPr>
      <w:ind w:left="1132" w:hanging="283"/>
      <w:contextualSpacing/>
    </w:pPr>
    <w:rPr>
      <w:rFonts w:ascii="Times New Roman" w:hAnsi="Times New Roman"/>
      <w:sz w:val="24"/>
    </w:rPr>
  </w:style>
  <w:style w:type="paragraph" w:styleId="Liste5">
    <w:name w:val="List 5"/>
    <w:basedOn w:val="Standard"/>
    <w:rsid w:val="00940F39"/>
    <w:pPr>
      <w:ind w:left="1415" w:hanging="283"/>
      <w:contextualSpacing/>
    </w:pPr>
    <w:rPr>
      <w:rFonts w:ascii="Times New Roman" w:hAnsi="Times New Roman"/>
      <w:sz w:val="24"/>
    </w:rPr>
  </w:style>
  <w:style w:type="paragraph" w:styleId="Listenabsatz">
    <w:name w:val="List Paragraph"/>
    <w:basedOn w:val="Standard"/>
    <w:uiPriority w:val="34"/>
    <w:qFormat/>
    <w:rsid w:val="00940F39"/>
    <w:pPr>
      <w:ind w:left="708"/>
    </w:pPr>
    <w:rPr>
      <w:rFonts w:ascii="Times New Roman" w:hAnsi="Times New Roman"/>
      <w:sz w:val="24"/>
    </w:rPr>
  </w:style>
  <w:style w:type="paragraph" w:styleId="Listenfortsetzung">
    <w:name w:val="List Continue"/>
    <w:basedOn w:val="Standard"/>
    <w:rsid w:val="00940F39"/>
    <w:pPr>
      <w:spacing w:after="120"/>
      <w:ind w:left="283"/>
      <w:contextualSpacing/>
    </w:pPr>
    <w:rPr>
      <w:rFonts w:ascii="Times New Roman" w:hAnsi="Times New Roman"/>
      <w:sz w:val="24"/>
    </w:rPr>
  </w:style>
  <w:style w:type="paragraph" w:styleId="Listenfortsetzung2">
    <w:name w:val="List Continue 2"/>
    <w:basedOn w:val="Standard"/>
    <w:rsid w:val="00940F39"/>
    <w:pPr>
      <w:spacing w:after="120"/>
      <w:ind w:left="566"/>
      <w:contextualSpacing/>
    </w:pPr>
    <w:rPr>
      <w:rFonts w:ascii="Times New Roman" w:hAnsi="Times New Roman"/>
      <w:sz w:val="24"/>
    </w:rPr>
  </w:style>
  <w:style w:type="paragraph" w:styleId="Listenfortsetzung3">
    <w:name w:val="List Continue 3"/>
    <w:basedOn w:val="Standard"/>
    <w:rsid w:val="00940F39"/>
    <w:pPr>
      <w:spacing w:after="120"/>
      <w:ind w:left="849"/>
      <w:contextualSpacing/>
    </w:pPr>
    <w:rPr>
      <w:rFonts w:ascii="Times New Roman" w:hAnsi="Times New Roman"/>
      <w:sz w:val="24"/>
    </w:rPr>
  </w:style>
  <w:style w:type="paragraph" w:styleId="Listenfortsetzung4">
    <w:name w:val="List Continue 4"/>
    <w:basedOn w:val="Standard"/>
    <w:rsid w:val="00940F39"/>
    <w:pPr>
      <w:spacing w:after="120"/>
      <w:ind w:left="1132"/>
      <w:contextualSpacing/>
    </w:pPr>
    <w:rPr>
      <w:rFonts w:ascii="Times New Roman" w:hAnsi="Times New Roman"/>
      <w:sz w:val="24"/>
    </w:rPr>
  </w:style>
  <w:style w:type="paragraph" w:styleId="Listenfortsetzung5">
    <w:name w:val="List Continue 5"/>
    <w:basedOn w:val="Standard"/>
    <w:rsid w:val="00940F39"/>
    <w:pPr>
      <w:spacing w:after="120"/>
      <w:ind w:left="1415"/>
      <w:contextualSpacing/>
    </w:pPr>
    <w:rPr>
      <w:rFonts w:ascii="Times New Roman" w:hAnsi="Times New Roman"/>
      <w:sz w:val="24"/>
    </w:rPr>
  </w:style>
  <w:style w:type="paragraph" w:styleId="Listennummer">
    <w:name w:val="List Number"/>
    <w:basedOn w:val="Standard"/>
    <w:rsid w:val="00940F39"/>
    <w:pPr>
      <w:numPr>
        <w:numId w:val="6"/>
      </w:numPr>
      <w:contextualSpacing/>
    </w:pPr>
    <w:rPr>
      <w:rFonts w:ascii="Times New Roman" w:hAnsi="Times New Roman"/>
      <w:sz w:val="24"/>
    </w:rPr>
  </w:style>
  <w:style w:type="paragraph" w:styleId="Listennummer2">
    <w:name w:val="List Number 2"/>
    <w:basedOn w:val="Standard"/>
    <w:rsid w:val="00940F39"/>
    <w:pPr>
      <w:numPr>
        <w:numId w:val="7"/>
      </w:numPr>
      <w:contextualSpacing/>
    </w:pPr>
    <w:rPr>
      <w:rFonts w:ascii="Times New Roman" w:hAnsi="Times New Roman"/>
      <w:sz w:val="24"/>
    </w:rPr>
  </w:style>
  <w:style w:type="paragraph" w:styleId="Listennummer3">
    <w:name w:val="List Number 3"/>
    <w:basedOn w:val="Standard"/>
    <w:rsid w:val="00940F39"/>
    <w:pPr>
      <w:numPr>
        <w:numId w:val="8"/>
      </w:numPr>
      <w:contextualSpacing/>
    </w:pPr>
    <w:rPr>
      <w:rFonts w:ascii="Times New Roman" w:hAnsi="Times New Roman"/>
      <w:sz w:val="24"/>
    </w:rPr>
  </w:style>
  <w:style w:type="paragraph" w:styleId="Listennummer4">
    <w:name w:val="List Number 4"/>
    <w:basedOn w:val="Standard"/>
    <w:rsid w:val="00940F39"/>
    <w:pPr>
      <w:numPr>
        <w:numId w:val="9"/>
      </w:numPr>
      <w:contextualSpacing/>
    </w:pPr>
    <w:rPr>
      <w:rFonts w:ascii="Times New Roman" w:hAnsi="Times New Roman"/>
      <w:sz w:val="24"/>
    </w:rPr>
  </w:style>
  <w:style w:type="paragraph" w:styleId="Listennummer5">
    <w:name w:val="List Number 5"/>
    <w:basedOn w:val="Standard"/>
    <w:rsid w:val="00940F39"/>
    <w:pPr>
      <w:numPr>
        <w:numId w:val="10"/>
      </w:numPr>
      <w:contextualSpacing/>
    </w:pPr>
    <w:rPr>
      <w:rFonts w:ascii="Times New Roman" w:hAnsi="Times New Roman"/>
      <w:sz w:val="24"/>
    </w:rPr>
  </w:style>
  <w:style w:type="paragraph" w:styleId="Literaturverzeichnis">
    <w:name w:val="Bibliography"/>
    <w:basedOn w:val="Standard"/>
    <w:next w:val="Standard"/>
    <w:uiPriority w:val="37"/>
    <w:semiHidden/>
    <w:unhideWhenUsed/>
    <w:rsid w:val="00940F39"/>
    <w:rPr>
      <w:rFonts w:ascii="Times New Roman" w:hAnsi="Times New Roman"/>
      <w:sz w:val="24"/>
    </w:rPr>
  </w:style>
  <w:style w:type="paragraph" w:styleId="Makrotext">
    <w:name w:val="macro"/>
    <w:link w:val="MakrotextZchn"/>
    <w:rsid w:val="00940F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940F39"/>
    <w:rPr>
      <w:rFonts w:ascii="Courier New" w:hAnsi="Courier New" w:cs="Courier New"/>
    </w:rPr>
  </w:style>
  <w:style w:type="paragraph" w:styleId="Nachrichtenkopf">
    <w:name w:val="Message Header"/>
    <w:basedOn w:val="Standard"/>
    <w:link w:val="NachrichtenkopfZchn"/>
    <w:rsid w:val="00940F3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NachrichtenkopfZchn">
    <w:name w:val="Nachrichtenkopf Zchn"/>
    <w:link w:val="Nachrichtenkopf"/>
    <w:rsid w:val="00940F39"/>
    <w:rPr>
      <w:rFonts w:ascii="Calibri Light" w:eastAsia="Times New Roman" w:hAnsi="Calibri Light" w:cs="Times New Roman"/>
      <w:sz w:val="24"/>
      <w:szCs w:val="24"/>
      <w:shd w:val="pct20" w:color="auto" w:fill="auto"/>
    </w:rPr>
  </w:style>
  <w:style w:type="paragraph" w:styleId="NurText">
    <w:name w:val="Plain Text"/>
    <w:basedOn w:val="Standard"/>
    <w:link w:val="NurTextZchn"/>
    <w:rsid w:val="00940F39"/>
    <w:rPr>
      <w:rFonts w:ascii="Courier New" w:hAnsi="Courier New" w:cs="Courier New"/>
      <w:szCs w:val="20"/>
    </w:rPr>
  </w:style>
  <w:style w:type="character" w:customStyle="1" w:styleId="NurTextZchn">
    <w:name w:val="Nur Text Zchn"/>
    <w:link w:val="NurText"/>
    <w:rsid w:val="00940F39"/>
    <w:rPr>
      <w:rFonts w:ascii="Courier New" w:hAnsi="Courier New" w:cs="Courier New"/>
    </w:rPr>
  </w:style>
  <w:style w:type="paragraph" w:styleId="Rechtsgrundlagenverzeichnis">
    <w:name w:val="table of authorities"/>
    <w:basedOn w:val="Standard"/>
    <w:next w:val="Standard"/>
    <w:rsid w:val="00940F39"/>
    <w:pPr>
      <w:ind w:left="240" w:hanging="240"/>
    </w:pPr>
    <w:rPr>
      <w:rFonts w:ascii="Times New Roman" w:hAnsi="Times New Roman"/>
      <w:sz w:val="24"/>
    </w:rPr>
  </w:style>
  <w:style w:type="paragraph" w:styleId="RGV-berschrift">
    <w:name w:val="toa heading"/>
    <w:basedOn w:val="Standard"/>
    <w:next w:val="Standard"/>
    <w:rsid w:val="00940F39"/>
    <w:pPr>
      <w:spacing w:before="120"/>
    </w:pPr>
    <w:rPr>
      <w:rFonts w:ascii="Calibri Light" w:hAnsi="Calibri Light"/>
      <w:b/>
      <w:bCs/>
      <w:sz w:val="24"/>
    </w:rPr>
  </w:style>
  <w:style w:type="paragraph" w:styleId="Standardeinzug">
    <w:name w:val="Normal Indent"/>
    <w:basedOn w:val="Standard"/>
    <w:rsid w:val="00940F39"/>
    <w:pPr>
      <w:ind w:left="708"/>
    </w:pPr>
    <w:rPr>
      <w:rFonts w:ascii="Times New Roman" w:hAnsi="Times New Roman"/>
      <w:sz w:val="24"/>
    </w:rPr>
  </w:style>
  <w:style w:type="paragraph" w:styleId="Textkrper">
    <w:name w:val="Body Text"/>
    <w:basedOn w:val="Standard"/>
    <w:link w:val="TextkrperZchn"/>
    <w:rsid w:val="00940F39"/>
    <w:pPr>
      <w:spacing w:after="120"/>
    </w:pPr>
    <w:rPr>
      <w:rFonts w:ascii="Times New Roman" w:hAnsi="Times New Roman"/>
      <w:sz w:val="24"/>
    </w:rPr>
  </w:style>
  <w:style w:type="character" w:customStyle="1" w:styleId="TextkrperZchn">
    <w:name w:val="Textkörper Zchn"/>
    <w:link w:val="Textkrper"/>
    <w:rsid w:val="00940F39"/>
    <w:rPr>
      <w:sz w:val="24"/>
      <w:szCs w:val="24"/>
    </w:rPr>
  </w:style>
  <w:style w:type="paragraph" w:styleId="Textkrper2">
    <w:name w:val="Body Text 2"/>
    <w:basedOn w:val="Standard"/>
    <w:link w:val="Textkrper2Zchn"/>
    <w:rsid w:val="00940F39"/>
    <w:pPr>
      <w:spacing w:after="120" w:line="480" w:lineRule="auto"/>
    </w:pPr>
    <w:rPr>
      <w:rFonts w:ascii="Times New Roman" w:hAnsi="Times New Roman"/>
      <w:sz w:val="24"/>
    </w:rPr>
  </w:style>
  <w:style w:type="character" w:customStyle="1" w:styleId="Textkrper2Zchn">
    <w:name w:val="Textkörper 2 Zchn"/>
    <w:link w:val="Textkrper2"/>
    <w:rsid w:val="00940F39"/>
    <w:rPr>
      <w:sz w:val="24"/>
      <w:szCs w:val="24"/>
    </w:rPr>
  </w:style>
  <w:style w:type="paragraph" w:styleId="Textkrper3">
    <w:name w:val="Body Text 3"/>
    <w:basedOn w:val="Standard"/>
    <w:link w:val="Textkrper3Zchn"/>
    <w:rsid w:val="00940F39"/>
    <w:pPr>
      <w:spacing w:after="120"/>
    </w:pPr>
    <w:rPr>
      <w:rFonts w:ascii="Times New Roman" w:hAnsi="Times New Roman"/>
      <w:sz w:val="16"/>
      <w:szCs w:val="16"/>
    </w:rPr>
  </w:style>
  <w:style w:type="character" w:customStyle="1" w:styleId="Textkrper3Zchn">
    <w:name w:val="Textkörper 3 Zchn"/>
    <w:link w:val="Textkrper3"/>
    <w:rsid w:val="00940F39"/>
    <w:rPr>
      <w:sz w:val="16"/>
      <w:szCs w:val="16"/>
    </w:rPr>
  </w:style>
  <w:style w:type="paragraph" w:styleId="Textkrper-Einzug2">
    <w:name w:val="Body Text Indent 2"/>
    <w:basedOn w:val="Standard"/>
    <w:link w:val="Textkrper-Einzug2Zchn"/>
    <w:rsid w:val="00940F39"/>
    <w:pPr>
      <w:spacing w:after="120" w:line="480" w:lineRule="auto"/>
      <w:ind w:left="283"/>
    </w:pPr>
    <w:rPr>
      <w:rFonts w:ascii="Times New Roman" w:hAnsi="Times New Roman"/>
      <w:sz w:val="24"/>
    </w:rPr>
  </w:style>
  <w:style w:type="character" w:customStyle="1" w:styleId="Textkrper-Einzug2Zchn">
    <w:name w:val="Textkörper-Einzug 2 Zchn"/>
    <w:link w:val="Textkrper-Einzug2"/>
    <w:rsid w:val="00940F39"/>
    <w:rPr>
      <w:sz w:val="24"/>
      <w:szCs w:val="24"/>
    </w:rPr>
  </w:style>
  <w:style w:type="paragraph" w:styleId="Textkrper-Einzug3">
    <w:name w:val="Body Text Indent 3"/>
    <w:basedOn w:val="Standard"/>
    <w:link w:val="Textkrper-Einzug3Zchn"/>
    <w:rsid w:val="00940F39"/>
    <w:pPr>
      <w:spacing w:after="120"/>
      <w:ind w:left="283"/>
    </w:pPr>
    <w:rPr>
      <w:rFonts w:ascii="Times New Roman" w:hAnsi="Times New Roman"/>
      <w:sz w:val="16"/>
      <w:szCs w:val="16"/>
    </w:rPr>
  </w:style>
  <w:style w:type="character" w:customStyle="1" w:styleId="Textkrper-Einzug3Zchn">
    <w:name w:val="Textkörper-Einzug 3 Zchn"/>
    <w:link w:val="Textkrper-Einzug3"/>
    <w:rsid w:val="00940F39"/>
    <w:rPr>
      <w:sz w:val="16"/>
      <w:szCs w:val="16"/>
    </w:rPr>
  </w:style>
  <w:style w:type="paragraph" w:styleId="Textkrper-Erstzeileneinzug">
    <w:name w:val="Body Text First Indent"/>
    <w:basedOn w:val="Textkrper"/>
    <w:link w:val="Textkrper-ErstzeileneinzugZchn"/>
    <w:rsid w:val="00940F39"/>
    <w:pPr>
      <w:ind w:firstLine="210"/>
    </w:pPr>
  </w:style>
  <w:style w:type="character" w:customStyle="1" w:styleId="Textkrper-ErstzeileneinzugZchn">
    <w:name w:val="Textkörper-Erstzeileneinzug Zchn"/>
    <w:basedOn w:val="TextkrperZchn"/>
    <w:link w:val="Textkrper-Erstzeileneinzug"/>
    <w:rsid w:val="00940F39"/>
    <w:rPr>
      <w:sz w:val="24"/>
      <w:szCs w:val="24"/>
    </w:rPr>
  </w:style>
  <w:style w:type="paragraph" w:styleId="Textkrper-Zeileneinzug">
    <w:name w:val="Body Text Indent"/>
    <w:basedOn w:val="Standard"/>
    <w:link w:val="Textkrper-ZeileneinzugZchn"/>
    <w:rsid w:val="00940F39"/>
    <w:pPr>
      <w:spacing w:after="120"/>
      <w:ind w:left="283"/>
    </w:pPr>
    <w:rPr>
      <w:rFonts w:ascii="Times New Roman" w:hAnsi="Times New Roman"/>
      <w:sz w:val="24"/>
    </w:rPr>
  </w:style>
  <w:style w:type="character" w:customStyle="1" w:styleId="Textkrper-ZeileneinzugZchn">
    <w:name w:val="Textkörper-Zeileneinzug Zchn"/>
    <w:link w:val="Textkrper-Zeileneinzug"/>
    <w:rsid w:val="00940F39"/>
    <w:rPr>
      <w:sz w:val="24"/>
      <w:szCs w:val="24"/>
    </w:rPr>
  </w:style>
  <w:style w:type="paragraph" w:styleId="Textkrper-Erstzeileneinzug2">
    <w:name w:val="Body Text First Indent 2"/>
    <w:basedOn w:val="Textkrper-Zeileneinzug"/>
    <w:link w:val="Textkrper-Erstzeileneinzug2Zchn"/>
    <w:rsid w:val="00940F39"/>
    <w:pPr>
      <w:ind w:firstLine="210"/>
    </w:pPr>
  </w:style>
  <w:style w:type="character" w:customStyle="1" w:styleId="Textkrper-Erstzeileneinzug2Zchn">
    <w:name w:val="Textkörper-Erstzeileneinzug 2 Zchn"/>
    <w:basedOn w:val="Textkrper-ZeileneinzugZchn"/>
    <w:link w:val="Textkrper-Erstzeileneinzug2"/>
    <w:rsid w:val="00940F39"/>
    <w:rPr>
      <w:sz w:val="24"/>
      <w:szCs w:val="24"/>
    </w:rPr>
  </w:style>
  <w:style w:type="paragraph" w:styleId="Titel">
    <w:name w:val="Title"/>
    <w:basedOn w:val="Standard"/>
    <w:next w:val="Standard"/>
    <w:link w:val="TitelZchn"/>
    <w:qFormat/>
    <w:rsid w:val="00940F39"/>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940F39"/>
    <w:rPr>
      <w:rFonts w:ascii="Calibri Light" w:eastAsia="Times New Roman" w:hAnsi="Calibri Light" w:cs="Times New Roman"/>
      <w:b/>
      <w:bCs/>
      <w:kern w:val="28"/>
      <w:sz w:val="32"/>
      <w:szCs w:val="32"/>
    </w:rPr>
  </w:style>
  <w:style w:type="character" w:customStyle="1" w:styleId="berschrift2Zchn">
    <w:name w:val="Überschrift 2 Zchn"/>
    <w:link w:val="berschrift2"/>
    <w:rsid w:val="005938A3"/>
    <w:rPr>
      <w:rFonts w:ascii="Frutiger LT Com 55 Roman" w:eastAsia="Andale Sans UI" w:hAnsi="Frutiger LT Com 55 Roman" w:cs="Tahoma"/>
      <w:szCs w:val="24"/>
    </w:rPr>
  </w:style>
  <w:style w:type="character" w:customStyle="1" w:styleId="berschrift3Zchn">
    <w:name w:val="Überschrift 3 Zchn"/>
    <w:link w:val="berschrift3"/>
    <w:rsid w:val="00940F39"/>
    <w:rPr>
      <w:rFonts w:ascii="Frutiger LT Com 55 Roman" w:eastAsia="MS Mincho" w:hAnsi="Frutiger LT Com 55 Roman" w:cs="Tahoma"/>
      <w:bCs/>
      <w:sz w:val="18"/>
      <w:szCs w:val="28"/>
    </w:rPr>
  </w:style>
  <w:style w:type="character" w:customStyle="1" w:styleId="berschrift4Zchn">
    <w:name w:val="Überschrift 4 Zchn"/>
    <w:link w:val="berschrift4"/>
    <w:rsid w:val="00940F39"/>
    <w:rPr>
      <w:rFonts w:eastAsia="Arial Unicode MS" w:cs="Tahoma"/>
      <w:b/>
      <w:bCs/>
      <w:sz w:val="24"/>
      <w:szCs w:val="24"/>
    </w:rPr>
  </w:style>
  <w:style w:type="character" w:customStyle="1" w:styleId="berschrift5Zchn">
    <w:name w:val="Überschrift 5 Zchn"/>
    <w:link w:val="berschrift5"/>
    <w:semiHidden/>
    <w:rsid w:val="00940F39"/>
    <w:rPr>
      <w:rFonts w:ascii="Calibri" w:eastAsia="Times New Roman" w:hAnsi="Calibri" w:cs="Times New Roman"/>
      <w:b/>
      <w:bCs/>
      <w:i/>
      <w:iCs/>
      <w:sz w:val="26"/>
      <w:szCs w:val="26"/>
    </w:rPr>
  </w:style>
  <w:style w:type="character" w:customStyle="1" w:styleId="berschrift6Zchn">
    <w:name w:val="Überschrift 6 Zchn"/>
    <w:link w:val="berschrift6"/>
    <w:semiHidden/>
    <w:rsid w:val="00940F39"/>
    <w:rPr>
      <w:rFonts w:ascii="Calibri" w:eastAsia="Times New Roman" w:hAnsi="Calibri" w:cs="Times New Roman"/>
      <w:b/>
      <w:bCs/>
      <w:sz w:val="22"/>
      <w:szCs w:val="22"/>
    </w:rPr>
  </w:style>
  <w:style w:type="character" w:customStyle="1" w:styleId="berschrift7Zchn">
    <w:name w:val="Überschrift 7 Zchn"/>
    <w:link w:val="berschrift7"/>
    <w:semiHidden/>
    <w:rsid w:val="00940F39"/>
    <w:rPr>
      <w:rFonts w:ascii="Calibri" w:eastAsia="Times New Roman" w:hAnsi="Calibri" w:cs="Times New Roman"/>
      <w:sz w:val="24"/>
      <w:szCs w:val="24"/>
    </w:rPr>
  </w:style>
  <w:style w:type="character" w:customStyle="1" w:styleId="berschrift8Zchn">
    <w:name w:val="Überschrift 8 Zchn"/>
    <w:link w:val="berschrift8"/>
    <w:semiHidden/>
    <w:rsid w:val="00940F39"/>
    <w:rPr>
      <w:rFonts w:ascii="Calibri" w:eastAsia="Times New Roman" w:hAnsi="Calibri" w:cs="Times New Roman"/>
      <w:i/>
      <w:iCs/>
      <w:sz w:val="24"/>
      <w:szCs w:val="24"/>
    </w:rPr>
  </w:style>
  <w:style w:type="character" w:customStyle="1" w:styleId="berschrift9Zchn">
    <w:name w:val="Überschrift 9 Zchn"/>
    <w:link w:val="berschrift9"/>
    <w:semiHidden/>
    <w:rsid w:val="00940F39"/>
    <w:rPr>
      <w:rFonts w:ascii="Calibri Light" w:eastAsia="Times New Roman" w:hAnsi="Calibri Light" w:cs="Times New Roman"/>
      <w:sz w:val="22"/>
      <w:szCs w:val="22"/>
    </w:rPr>
  </w:style>
  <w:style w:type="paragraph" w:styleId="Umschlagabsenderadresse">
    <w:name w:val="envelope return"/>
    <w:basedOn w:val="Standard"/>
    <w:rsid w:val="00940F39"/>
    <w:rPr>
      <w:rFonts w:ascii="Calibri Light" w:hAnsi="Calibri Light"/>
      <w:szCs w:val="20"/>
    </w:rPr>
  </w:style>
  <w:style w:type="paragraph" w:styleId="Umschlagadresse">
    <w:name w:val="envelope address"/>
    <w:basedOn w:val="Standard"/>
    <w:rsid w:val="00940F39"/>
    <w:pPr>
      <w:framePr w:w="4320" w:h="2160" w:hRule="exact" w:hSpace="141" w:wrap="auto" w:hAnchor="page" w:xAlign="center" w:yAlign="bottom"/>
      <w:ind w:left="1"/>
    </w:pPr>
    <w:rPr>
      <w:rFonts w:ascii="Calibri Light" w:hAnsi="Calibri Light"/>
      <w:sz w:val="24"/>
    </w:rPr>
  </w:style>
  <w:style w:type="paragraph" w:styleId="Unterschrift">
    <w:name w:val="Signature"/>
    <w:basedOn w:val="Standard"/>
    <w:link w:val="UnterschriftZchn"/>
    <w:rsid w:val="00940F39"/>
    <w:pPr>
      <w:ind w:left="4252"/>
    </w:pPr>
    <w:rPr>
      <w:rFonts w:ascii="Times New Roman" w:hAnsi="Times New Roman"/>
      <w:sz w:val="24"/>
    </w:rPr>
  </w:style>
  <w:style w:type="character" w:customStyle="1" w:styleId="UnterschriftZchn">
    <w:name w:val="Unterschrift Zchn"/>
    <w:link w:val="Unterschrift"/>
    <w:rsid w:val="00940F39"/>
    <w:rPr>
      <w:sz w:val="24"/>
      <w:szCs w:val="24"/>
    </w:rPr>
  </w:style>
  <w:style w:type="paragraph" w:styleId="Untertitel">
    <w:name w:val="Subtitle"/>
    <w:basedOn w:val="Standard"/>
    <w:next w:val="Standard"/>
    <w:link w:val="UntertitelZchn"/>
    <w:qFormat/>
    <w:rsid w:val="00940F39"/>
    <w:pPr>
      <w:spacing w:after="60"/>
      <w:jc w:val="center"/>
      <w:outlineLvl w:val="1"/>
    </w:pPr>
    <w:rPr>
      <w:rFonts w:ascii="Calibri Light" w:hAnsi="Calibri Light"/>
      <w:sz w:val="24"/>
    </w:rPr>
  </w:style>
  <w:style w:type="character" w:customStyle="1" w:styleId="UntertitelZchn">
    <w:name w:val="Untertitel Zchn"/>
    <w:link w:val="Untertitel"/>
    <w:rsid w:val="00940F39"/>
    <w:rPr>
      <w:rFonts w:ascii="Calibri Light" w:eastAsia="Times New Roman" w:hAnsi="Calibri Light" w:cs="Times New Roman"/>
      <w:sz w:val="24"/>
      <w:szCs w:val="24"/>
    </w:rPr>
  </w:style>
  <w:style w:type="paragraph" w:styleId="Verzeichnis1">
    <w:name w:val="toc 1"/>
    <w:basedOn w:val="Standard"/>
    <w:next w:val="Standard"/>
    <w:autoRedefine/>
    <w:rsid w:val="00940F39"/>
    <w:rPr>
      <w:rFonts w:ascii="Times New Roman" w:hAnsi="Times New Roman"/>
      <w:sz w:val="24"/>
    </w:rPr>
  </w:style>
  <w:style w:type="paragraph" w:styleId="Verzeichnis2">
    <w:name w:val="toc 2"/>
    <w:basedOn w:val="Standard"/>
    <w:next w:val="Standard"/>
    <w:autoRedefine/>
    <w:rsid w:val="00940F39"/>
    <w:pPr>
      <w:ind w:left="240"/>
    </w:pPr>
    <w:rPr>
      <w:rFonts w:ascii="Times New Roman" w:hAnsi="Times New Roman"/>
      <w:sz w:val="24"/>
    </w:rPr>
  </w:style>
  <w:style w:type="paragraph" w:styleId="Verzeichnis3">
    <w:name w:val="toc 3"/>
    <w:basedOn w:val="Standard"/>
    <w:next w:val="Standard"/>
    <w:autoRedefine/>
    <w:rsid w:val="00940F39"/>
    <w:pPr>
      <w:ind w:left="480"/>
    </w:pPr>
    <w:rPr>
      <w:rFonts w:ascii="Times New Roman" w:hAnsi="Times New Roman"/>
      <w:sz w:val="24"/>
    </w:rPr>
  </w:style>
  <w:style w:type="paragraph" w:styleId="Verzeichnis4">
    <w:name w:val="toc 4"/>
    <w:basedOn w:val="Standard"/>
    <w:next w:val="Standard"/>
    <w:autoRedefine/>
    <w:rsid w:val="00940F39"/>
    <w:pPr>
      <w:ind w:left="720"/>
    </w:pPr>
    <w:rPr>
      <w:rFonts w:ascii="Times New Roman" w:hAnsi="Times New Roman"/>
      <w:sz w:val="24"/>
    </w:rPr>
  </w:style>
  <w:style w:type="paragraph" w:styleId="Verzeichnis5">
    <w:name w:val="toc 5"/>
    <w:basedOn w:val="Standard"/>
    <w:next w:val="Standard"/>
    <w:autoRedefine/>
    <w:rsid w:val="00940F39"/>
    <w:pPr>
      <w:ind w:left="960"/>
    </w:pPr>
    <w:rPr>
      <w:rFonts w:ascii="Times New Roman" w:hAnsi="Times New Roman"/>
      <w:sz w:val="24"/>
    </w:rPr>
  </w:style>
  <w:style w:type="paragraph" w:styleId="Verzeichnis6">
    <w:name w:val="toc 6"/>
    <w:basedOn w:val="Standard"/>
    <w:next w:val="Standard"/>
    <w:autoRedefine/>
    <w:rsid w:val="00940F39"/>
    <w:pPr>
      <w:ind w:left="1200"/>
    </w:pPr>
    <w:rPr>
      <w:rFonts w:ascii="Times New Roman" w:hAnsi="Times New Roman"/>
      <w:sz w:val="24"/>
    </w:rPr>
  </w:style>
  <w:style w:type="paragraph" w:styleId="Verzeichnis7">
    <w:name w:val="toc 7"/>
    <w:basedOn w:val="Standard"/>
    <w:next w:val="Standard"/>
    <w:autoRedefine/>
    <w:rsid w:val="00940F39"/>
    <w:pPr>
      <w:ind w:left="1440"/>
    </w:pPr>
    <w:rPr>
      <w:rFonts w:ascii="Times New Roman" w:hAnsi="Times New Roman"/>
      <w:sz w:val="24"/>
    </w:rPr>
  </w:style>
  <w:style w:type="paragraph" w:styleId="Verzeichnis8">
    <w:name w:val="toc 8"/>
    <w:basedOn w:val="Standard"/>
    <w:next w:val="Standard"/>
    <w:autoRedefine/>
    <w:rsid w:val="00940F39"/>
    <w:pPr>
      <w:ind w:left="1680"/>
    </w:pPr>
    <w:rPr>
      <w:rFonts w:ascii="Times New Roman" w:hAnsi="Times New Roman"/>
      <w:sz w:val="24"/>
    </w:rPr>
  </w:style>
  <w:style w:type="paragraph" w:styleId="Verzeichnis9">
    <w:name w:val="toc 9"/>
    <w:basedOn w:val="Standard"/>
    <w:next w:val="Standard"/>
    <w:autoRedefine/>
    <w:rsid w:val="00940F39"/>
    <w:pPr>
      <w:ind w:left="1920"/>
    </w:pPr>
    <w:rPr>
      <w:rFonts w:ascii="Times New Roman" w:hAnsi="Times New Roman"/>
      <w:sz w:val="24"/>
    </w:rPr>
  </w:style>
  <w:style w:type="paragraph" w:styleId="Zitat">
    <w:name w:val="Quote"/>
    <w:basedOn w:val="Standard"/>
    <w:next w:val="Standard"/>
    <w:link w:val="ZitatZchn"/>
    <w:uiPriority w:val="29"/>
    <w:qFormat/>
    <w:rsid w:val="00940F39"/>
    <w:pPr>
      <w:spacing w:before="200" w:after="160"/>
      <w:ind w:left="864" w:right="864"/>
      <w:jc w:val="center"/>
    </w:pPr>
    <w:rPr>
      <w:rFonts w:ascii="Times New Roman" w:hAnsi="Times New Roman"/>
      <w:i/>
      <w:iCs/>
      <w:color w:val="404040"/>
      <w:sz w:val="24"/>
    </w:rPr>
  </w:style>
  <w:style w:type="character" w:customStyle="1" w:styleId="ZitatZchn">
    <w:name w:val="Zitat Zchn"/>
    <w:link w:val="Zitat"/>
    <w:uiPriority w:val="29"/>
    <w:rsid w:val="00940F39"/>
    <w:rPr>
      <w:i/>
      <w:iCs/>
      <w:color w:val="404040"/>
      <w:sz w:val="24"/>
      <w:szCs w:val="24"/>
    </w:rPr>
  </w:style>
  <w:style w:type="paragraph" w:customStyle="1" w:styleId="berschrift1neueSeiteoberhalb">
    <w:name w:val="Überschrift 1 neue Seite oberhalb"/>
    <w:basedOn w:val="berschrift1"/>
    <w:next w:val="AAText"/>
    <w:qFormat/>
    <w:rsid w:val="005938A3"/>
    <w:pPr>
      <w:pageBreakBefore/>
      <w:spacing w:before="0"/>
    </w:pPr>
  </w:style>
  <w:style w:type="paragraph" w:customStyle="1" w:styleId="AAAbschnitt">
    <w:name w:val="AAAbschnitt"/>
    <w:basedOn w:val="berschrift1"/>
    <w:next w:val="berschrift2"/>
    <w:qFormat/>
    <w:rsid w:val="0070290C"/>
    <w:pPr>
      <w:pageBreakBefore/>
      <w:numPr>
        <w:numId w:val="0"/>
      </w:numPr>
      <w:spacing w:before="3402" w:after="8504" w:line="240" w:lineRule="auto"/>
    </w:pPr>
    <w:rPr>
      <w:sz w:val="56"/>
    </w:rPr>
  </w:style>
  <w:style w:type="paragraph" w:customStyle="1" w:styleId="AAText">
    <w:name w:val="AAText"/>
    <w:basedOn w:val="Standard"/>
    <w:qFormat/>
    <w:rsid w:val="0070290C"/>
    <w:pPr>
      <w:spacing w:before="40" w:after="40" w:line="300" w:lineRule="exact"/>
      <w:ind w:left="397"/>
      <w:jc w:val="both"/>
    </w:pPr>
    <w:rPr>
      <w:rFonts w:eastAsia="Andale Sans UI" w:cs="Tahoma"/>
      <w:sz w:val="18"/>
      <w:szCs w:val="22"/>
    </w:rPr>
  </w:style>
  <w:style w:type="paragraph" w:customStyle="1" w:styleId="AAAufzaehlung">
    <w:name w:val="AAAufzaehlung"/>
    <w:basedOn w:val="AAText"/>
    <w:rsid w:val="0070290C"/>
    <w:pPr>
      <w:numPr>
        <w:numId w:val="17"/>
      </w:numPr>
      <w:tabs>
        <w:tab w:val="left" w:pos="794"/>
      </w:tabs>
      <w:spacing w:before="0" w:after="0"/>
      <w:jc w:val="left"/>
    </w:pPr>
    <w:rPr>
      <w:color w:val="000000"/>
    </w:rPr>
  </w:style>
  <w:style w:type="paragraph" w:customStyle="1" w:styleId="AABild">
    <w:name w:val="AABild"/>
    <w:basedOn w:val="Standard"/>
    <w:rsid w:val="0070290C"/>
    <w:pPr>
      <w:widowControl w:val="0"/>
      <w:suppressAutoHyphens/>
      <w:jc w:val="right"/>
    </w:pPr>
    <w:rPr>
      <w:rFonts w:eastAsia="Andale Sans UI" w:cs="Tahoma"/>
      <w:sz w:val="18"/>
    </w:rPr>
  </w:style>
  <w:style w:type="paragraph" w:customStyle="1" w:styleId="AACode">
    <w:name w:val="AACode"/>
    <w:basedOn w:val="AAText"/>
    <w:rsid w:val="0070290C"/>
    <w:pPr>
      <w:jc w:val="left"/>
    </w:pPr>
    <w:rPr>
      <w:rFonts w:ascii="Courier New" w:hAnsi="Courier New"/>
      <w:iCs/>
    </w:rPr>
  </w:style>
  <w:style w:type="character" w:customStyle="1" w:styleId="AATextZchn">
    <w:name w:val="AAText Zchn"/>
    <w:basedOn w:val="Absatz-Standardschriftart"/>
    <w:rsid w:val="0070290C"/>
    <w:rPr>
      <w:rFonts w:ascii="Frutiger 45 Light" w:eastAsia="Andale Sans UI" w:hAnsi="Frutiger 45 Light" w:cs="Tahoma"/>
      <w:sz w:val="18"/>
      <w:szCs w:val="24"/>
      <w:lang w:bidi="ar-SA"/>
    </w:rPr>
  </w:style>
  <w:style w:type="character" w:customStyle="1" w:styleId="AACodeZchn">
    <w:name w:val="AACode Zchn"/>
    <w:basedOn w:val="AATextZchn"/>
    <w:rsid w:val="0070290C"/>
    <w:rPr>
      <w:rFonts w:ascii="Courier New" w:eastAsia="Andale Sans UI" w:hAnsi="Courier New" w:cs="Tahoma"/>
      <w:iCs/>
      <w:sz w:val="18"/>
      <w:szCs w:val="24"/>
      <w:lang w:bidi="ar-SA"/>
    </w:rPr>
  </w:style>
  <w:style w:type="paragraph" w:customStyle="1" w:styleId="AAEinzugPunkt">
    <w:name w:val="AAEinzugPunkt"/>
    <w:basedOn w:val="AAText"/>
    <w:rsid w:val="0070290C"/>
    <w:pPr>
      <w:tabs>
        <w:tab w:val="left" w:pos="709"/>
        <w:tab w:val="left" w:pos="794"/>
      </w:tabs>
      <w:spacing w:before="0" w:after="0"/>
      <w:ind w:left="-1957"/>
      <w:jc w:val="left"/>
    </w:pPr>
  </w:style>
  <w:style w:type="paragraph" w:customStyle="1" w:styleId="AAEinzugZahl">
    <w:name w:val="AAEinzugZahl"/>
    <w:basedOn w:val="AAText"/>
    <w:rsid w:val="0070290C"/>
    <w:pPr>
      <w:tabs>
        <w:tab w:val="left" w:pos="0"/>
        <w:tab w:val="left" w:pos="709"/>
      </w:tabs>
      <w:spacing w:before="0" w:after="0"/>
      <w:ind w:left="425"/>
    </w:pPr>
  </w:style>
  <w:style w:type="paragraph" w:customStyle="1" w:styleId="AAPreis">
    <w:name w:val="AAPreis"/>
    <w:basedOn w:val="AAText"/>
    <w:qFormat/>
    <w:rsid w:val="0070290C"/>
    <w:pPr>
      <w:numPr>
        <w:numId w:val="18"/>
      </w:numPr>
      <w:tabs>
        <w:tab w:val="right" w:pos="1276"/>
        <w:tab w:val="right" w:pos="5670"/>
        <w:tab w:val="right" w:pos="7371"/>
      </w:tabs>
      <w:spacing w:before="28" w:after="28"/>
    </w:pPr>
  </w:style>
  <w:style w:type="paragraph" w:customStyle="1" w:styleId="AARedaktionsHinweis">
    <w:name w:val="AARedaktionsHinweis"/>
    <w:basedOn w:val="AAText"/>
    <w:rsid w:val="0070290C"/>
    <w:rPr>
      <w:i/>
      <w:iCs/>
    </w:rPr>
  </w:style>
  <w:style w:type="paragraph" w:customStyle="1" w:styleId="AATitel">
    <w:name w:val="AATitel"/>
    <w:basedOn w:val="AAText"/>
    <w:next w:val="AAText"/>
    <w:rsid w:val="0070290C"/>
    <w:pPr>
      <w:spacing w:before="113" w:after="0" w:line="113" w:lineRule="atLeast"/>
      <w:ind w:left="0"/>
      <w:jc w:val="left"/>
    </w:pPr>
    <w:rPr>
      <w:b/>
      <w:sz w:val="48"/>
    </w:rPr>
  </w:style>
  <w:style w:type="paragraph" w:customStyle="1" w:styleId="AATitelText">
    <w:name w:val="AATitelText"/>
    <w:basedOn w:val="AAText"/>
    <w:rsid w:val="0070290C"/>
    <w:pPr>
      <w:spacing w:before="0" w:after="0"/>
      <w:ind w:left="0"/>
    </w:pPr>
    <w:rPr>
      <w:rFonts w:cs="Times New Roman"/>
    </w:rPr>
  </w:style>
  <w:style w:type="paragraph" w:customStyle="1" w:styleId="AATxAufz">
    <w:name w:val="AATxAufz"/>
    <w:basedOn w:val="AAText"/>
    <w:rsid w:val="0070290C"/>
    <w:pPr>
      <w:widowControl w:val="0"/>
      <w:numPr>
        <w:numId w:val="19"/>
      </w:numPr>
      <w:tabs>
        <w:tab w:val="right" w:pos="7371"/>
      </w:tabs>
      <w:spacing w:before="120" w:after="120" w:line="240" w:lineRule="exact"/>
      <w:ind w:right="565"/>
      <w:jc w:val="left"/>
    </w:pPr>
  </w:style>
  <w:style w:type="paragraph" w:customStyle="1" w:styleId="AAUntertitel">
    <w:name w:val="AAUntertitel"/>
    <w:basedOn w:val="AATitel"/>
    <w:next w:val="AAText"/>
    <w:rsid w:val="0070290C"/>
    <w:pPr>
      <w:spacing w:before="283" w:after="283"/>
    </w:pPr>
    <w:rPr>
      <w:sz w:val="28"/>
    </w:rPr>
  </w:style>
  <w:style w:type="paragraph" w:customStyle="1" w:styleId="AAVersion">
    <w:name w:val="AAVersion"/>
    <w:basedOn w:val="AAText"/>
    <w:rsid w:val="0070290C"/>
    <w:pPr>
      <w:tabs>
        <w:tab w:val="left" w:pos="2552"/>
      </w:tabs>
      <w:spacing w:before="0" w:after="0"/>
      <w:ind w:left="2551" w:hanging="2551"/>
    </w:pPr>
  </w:style>
  <w:style w:type="character" w:styleId="Fett">
    <w:name w:val="Strong"/>
    <w:basedOn w:val="Absatz-Standardschriftart"/>
    <w:qFormat/>
    <w:rsid w:val="007F4E66"/>
    <w:rPr>
      <w:b/>
      <w:bCs/>
    </w:rPr>
  </w:style>
  <w:style w:type="character" w:styleId="Kommentarzeichen">
    <w:name w:val="annotation reference"/>
    <w:basedOn w:val="Absatz-Standardschriftart"/>
    <w:rsid w:val="00A15311"/>
    <w:rPr>
      <w:sz w:val="16"/>
      <w:szCs w:val="16"/>
    </w:rPr>
  </w:style>
  <w:style w:type="character" w:styleId="Erwhnung">
    <w:name w:val="Mention"/>
    <w:basedOn w:val="Absatz-Standardschriftart"/>
    <w:uiPriority w:val="99"/>
    <w:unhideWhenUsed/>
    <w:rsid w:val="00A15311"/>
    <w:rPr>
      <w:color w:val="2B579A"/>
      <w:shd w:val="clear" w:color="auto" w:fill="E1DFDD"/>
    </w:rPr>
  </w:style>
  <w:style w:type="character" w:styleId="Hyperlink">
    <w:name w:val="Hyperlink"/>
    <w:basedOn w:val="Absatz-Standardschriftart"/>
    <w:uiPriority w:val="99"/>
    <w:unhideWhenUsed/>
    <w:rsid w:val="008E1C84"/>
    <w:rPr>
      <w:color w:val="0000FF"/>
      <w:u w:val="single"/>
    </w:rPr>
  </w:style>
  <w:style w:type="paragraph" w:styleId="StandardWeb">
    <w:name w:val="Normal (Web)"/>
    <w:basedOn w:val="Standard"/>
    <w:uiPriority w:val="99"/>
    <w:unhideWhenUsed/>
    <w:rsid w:val="00C61678"/>
    <w:pPr>
      <w:spacing w:before="100" w:beforeAutospacing="1" w:after="100" w:afterAutospacing="1"/>
    </w:pPr>
    <w:rPr>
      <w:rFonts w:ascii="Times New Roman" w:hAnsi="Times New Roman"/>
      <w:sz w:val="24"/>
    </w:rPr>
  </w:style>
  <w:style w:type="character" w:styleId="NichtaufgelsteErwhnung">
    <w:name w:val="Unresolved Mention"/>
    <w:basedOn w:val="Absatz-Standardschriftart"/>
    <w:uiPriority w:val="99"/>
    <w:semiHidden/>
    <w:unhideWhenUsed/>
    <w:rsid w:val="008E5E9E"/>
    <w:rPr>
      <w:color w:val="605E5C"/>
      <w:shd w:val="clear" w:color="auto" w:fill="E1DFDD"/>
    </w:rPr>
  </w:style>
  <w:style w:type="table" w:styleId="Tabellenraster">
    <w:name w:val="Table Grid"/>
    <w:basedOn w:val="NormaleTabelle"/>
    <w:rsid w:val="0091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30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2.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redly.com/badges/d48c4a70-fa9b-4ac3-9a07-8d0427e05732/public_url"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satzweiss.com" TargetMode="External"/><Relationship Id="rId25" Type="http://schemas.openxmlformats.org/officeDocument/2006/relationships/hyperlink" Target="https://satzweiss.com/assets/meldungen/2023-01-iaap-ads-fuer-satzweiss-com-berater"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credly.com/badges/faac54e4-70f8-4d92-80a0-16036876ab61/public_ur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jw@satzweiss.com"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cessibilityassociation.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wsb\Satzweiss.com%20Print,%20Web,%20Software%20GmbH\Teamwebsite%20-%20Dokumente\Office-Vorlagen\SWcom_Briefpapier%20-%20neutr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c93baf-79a6-4fd4-bc4e-1aa833bd6fad">
      <Terms xmlns="http://schemas.microsoft.com/office/infopath/2007/PartnerControls"/>
    </lcf76f155ced4ddcb4097134ff3c332f>
    <TaxCatchAll xmlns="8eb9144e-abc0-4fc8-adc2-b93d3204a79a" xsi:nil="true"/>
    <SharedWithUsers xmlns="8eb9144e-abc0-4fc8-adc2-b93d3204a79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A2CFACEDF51C4681D834774C204C37" ma:contentTypeVersion="19" ma:contentTypeDescription="Ein neues Dokument erstellen." ma:contentTypeScope="" ma:versionID="fb419b9d9f5ade073926b8831d442fcd">
  <xsd:schema xmlns:xsd="http://www.w3.org/2001/XMLSchema" xmlns:xs="http://www.w3.org/2001/XMLSchema" xmlns:p="http://schemas.microsoft.com/office/2006/metadata/properties" xmlns:ns2="01c93baf-79a6-4fd4-bc4e-1aa833bd6fad" xmlns:ns3="8eb9144e-abc0-4fc8-adc2-b93d3204a79a" targetNamespace="http://schemas.microsoft.com/office/2006/metadata/properties" ma:root="true" ma:fieldsID="439b4f41808c9f92385c405835d38332" ns2:_="" ns3:_="">
    <xsd:import namespace="01c93baf-79a6-4fd4-bc4e-1aa833bd6fad"/>
    <xsd:import namespace="8eb9144e-abc0-4fc8-adc2-b93d3204a7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93baf-79a6-4fd4-bc4e-1aa833bd6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a96e3d1-94a9-4e56-86c8-f5834d6cc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b9144e-abc0-4fc8-adc2-b93d3204a79a"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element name="TaxCatchAll" ma:index="23" nillable="true" ma:displayName="Taxonomy Catch All Column" ma:hidden="true" ma:list="{2739a769-24c0-46b3-9fac-72258351ae20}" ma:internalName="TaxCatchAll" ma:readOnly="false" ma:showField="CatchAllData" ma:web="8eb9144e-abc0-4fc8-adc2-b93d3204a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88271-E9E4-43B4-A3B1-E3BCC5588D0A}">
  <ds:schemaRefs>
    <ds:schemaRef ds:uri="http://schemas.openxmlformats.org/officeDocument/2006/bibliography"/>
  </ds:schemaRefs>
</ds:datastoreItem>
</file>

<file path=customXml/itemProps2.xml><?xml version="1.0" encoding="utf-8"?>
<ds:datastoreItem xmlns:ds="http://schemas.openxmlformats.org/officeDocument/2006/customXml" ds:itemID="{FF8C1EE6-7AB4-42A4-A682-E04BC8F884B4}">
  <ds:schemaRefs>
    <ds:schemaRef ds:uri="http://schemas.microsoft.com/office/2006/metadata/properties"/>
    <ds:schemaRef ds:uri="http://schemas.microsoft.com/office/infopath/2007/PartnerControls"/>
    <ds:schemaRef ds:uri="01c93baf-79a6-4fd4-bc4e-1aa833bd6fad"/>
    <ds:schemaRef ds:uri="8eb9144e-abc0-4fc8-adc2-b93d3204a79a"/>
  </ds:schemaRefs>
</ds:datastoreItem>
</file>

<file path=customXml/itemProps3.xml><?xml version="1.0" encoding="utf-8"?>
<ds:datastoreItem xmlns:ds="http://schemas.openxmlformats.org/officeDocument/2006/customXml" ds:itemID="{00703386-A7A9-4802-A225-6D084839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93baf-79a6-4fd4-bc4e-1aa833bd6fad"/>
    <ds:schemaRef ds:uri="8eb9144e-abc0-4fc8-adc2-b93d3204a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84353-569E-4931-B9E5-CE093E11A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SWcom_Briefpapier - neutral.dotx</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Satzweiss</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Satzweiss</dc:title>
  <dc:subject/>
  <dc:creator>Roman Jansen-Winkeln</dc:creator>
  <cp:keywords/>
  <dc:description/>
  <cp:lastModifiedBy>Roman Jansen-Winkeln</cp:lastModifiedBy>
  <cp:revision>150</cp:revision>
  <cp:lastPrinted>2024-01-12T07:54:00Z</cp:lastPrinted>
  <dcterms:created xsi:type="dcterms:W3CDTF">2024-01-10T14:22:00Z</dcterms:created>
  <dcterms:modified xsi:type="dcterms:W3CDTF">2024-01-12T07:57:00Z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0x01010064A2CFACEDF51C4681D834774C204C37</vt:lpwstr>
  </property>
  <property fmtid="{D5CDD505-2E9C-101B-9397-08002B2CF9AE}" pid="3" name="MediaServiceImageTags">
    <vt:lpwstr/>
  </property>
  <property fmtid="{D5CDD505-2E9C-101B-9397-08002B2CF9AE}" pid="4" name="GrammarlyDocumentId">
    <vt:lpwstr>2f940f033f106045172127834da2b02d7c66ee0077e6b7d6c7d339cf2a6d4692</vt:lpwstr>
  </property>
</Properties>
</file>